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21" w:rsidRDefault="004D1221">
      <w:pPr>
        <w:ind w:right="98"/>
        <w:jc w:val="right"/>
        <w:rPr>
          <w:b/>
          <w:szCs w:val="22"/>
        </w:rPr>
      </w:pPr>
      <w:r>
        <w:rPr>
          <w:b/>
          <w:szCs w:val="22"/>
        </w:rPr>
        <w:t>Al</w:t>
      </w:r>
      <w:r w:rsidR="002C5E37">
        <w:rPr>
          <w:b/>
          <w:szCs w:val="22"/>
        </w:rPr>
        <w:t>la Dirigente Scolastica</w:t>
      </w:r>
      <w:r>
        <w:rPr>
          <w:b/>
          <w:szCs w:val="22"/>
        </w:rPr>
        <w:t xml:space="preserve"> </w:t>
      </w:r>
    </w:p>
    <w:p w:rsidR="002C5E37" w:rsidRDefault="004D1221">
      <w:pPr>
        <w:pStyle w:val="Titolo4"/>
        <w:ind w:right="98"/>
        <w:rPr>
          <w:szCs w:val="22"/>
        </w:rPr>
      </w:pPr>
      <w:r>
        <w:rPr>
          <w:szCs w:val="22"/>
        </w:rPr>
        <w:t xml:space="preserve"> Liceo Scientifico Statale </w:t>
      </w:r>
    </w:p>
    <w:p w:rsidR="004D1221" w:rsidRDefault="002C5E37">
      <w:pPr>
        <w:pStyle w:val="Titolo4"/>
        <w:ind w:right="98"/>
        <w:rPr>
          <w:szCs w:val="22"/>
        </w:rPr>
      </w:pPr>
      <w:r>
        <w:rPr>
          <w:szCs w:val="22"/>
        </w:rPr>
        <w:t>“</w:t>
      </w:r>
      <w:r w:rsidR="004D1221">
        <w:rPr>
          <w:szCs w:val="22"/>
        </w:rPr>
        <w:t>S. Cannizzaro</w:t>
      </w:r>
      <w:r>
        <w:rPr>
          <w:szCs w:val="22"/>
        </w:rPr>
        <w:t>”</w:t>
      </w:r>
    </w:p>
    <w:p w:rsidR="004D1221" w:rsidRPr="00704092" w:rsidRDefault="00704092">
      <w:pPr>
        <w:ind w:right="98"/>
        <w:jc w:val="right"/>
        <w:rPr>
          <w:b/>
          <w:szCs w:val="22"/>
        </w:rPr>
      </w:pPr>
      <w:r>
        <w:rPr>
          <w:b/>
          <w:szCs w:val="22"/>
        </w:rPr>
        <w:t>Palermo</w:t>
      </w:r>
    </w:p>
    <w:p w:rsidR="004D1221" w:rsidRPr="00704092" w:rsidRDefault="004D1221">
      <w:pPr>
        <w:ind w:right="-802"/>
        <w:jc w:val="both"/>
      </w:pPr>
    </w:p>
    <w:p w:rsidR="004D1221" w:rsidRPr="00FF6E1B" w:rsidRDefault="004D1221">
      <w:pPr>
        <w:ind w:right="-802"/>
        <w:jc w:val="both"/>
        <w:rPr>
          <w:b/>
        </w:rPr>
      </w:pPr>
      <w:r>
        <w:rPr>
          <w:b/>
          <w:bCs/>
          <w:sz w:val="22"/>
          <w:szCs w:val="22"/>
        </w:rPr>
        <w:t>Il/La</w:t>
      </w:r>
      <w:r>
        <w:rPr>
          <w:sz w:val="18"/>
          <w:szCs w:val="18"/>
        </w:rPr>
        <w:t xml:space="preserve"> </w:t>
      </w:r>
      <w:proofErr w:type="spellStart"/>
      <w:r w:rsidRPr="00FF6E1B">
        <w:rPr>
          <w:sz w:val="22"/>
          <w:szCs w:val="22"/>
        </w:rPr>
        <w:t>sottoscritt</w:t>
      </w:r>
      <w:proofErr w:type="spellEnd"/>
      <w:r w:rsidRPr="00FF6E1B">
        <w:rPr>
          <w:sz w:val="22"/>
          <w:szCs w:val="22"/>
        </w:rPr>
        <w:t>___</w:t>
      </w:r>
      <w:r>
        <w:rPr>
          <w:sz w:val="18"/>
          <w:szCs w:val="18"/>
        </w:rPr>
        <w:t xml:space="preserve"> </w:t>
      </w:r>
      <w:r w:rsidRPr="00FF6E1B">
        <w:rPr>
          <w:b/>
        </w:rPr>
        <w:t>_______________________________________________</w:t>
      </w:r>
      <w:r w:rsidR="00FF6E1B" w:rsidRPr="00FF6E1B">
        <w:rPr>
          <w:b/>
        </w:rPr>
        <w:t>___</w:t>
      </w:r>
      <w:r w:rsidR="00FF6E1B">
        <w:rPr>
          <w:b/>
        </w:rPr>
        <w:t>______</w:t>
      </w:r>
      <w:r w:rsidRPr="00FF6E1B">
        <w:rPr>
          <w:b/>
        </w:rPr>
        <w:t>(genitore)</w:t>
      </w:r>
    </w:p>
    <w:p w:rsidR="004D1221" w:rsidRPr="00FF6E1B" w:rsidRDefault="004D1221">
      <w:pPr>
        <w:ind w:right="-802"/>
        <w:jc w:val="both"/>
      </w:pPr>
    </w:p>
    <w:p w:rsidR="004D1221" w:rsidRDefault="004D1221">
      <w:pPr>
        <w:ind w:right="-802"/>
        <w:jc w:val="both"/>
        <w:rPr>
          <w:sz w:val="18"/>
          <w:szCs w:val="18"/>
        </w:rPr>
      </w:pPr>
    </w:p>
    <w:p w:rsidR="004D1221" w:rsidRDefault="00216EB7">
      <w:pPr>
        <w:ind w:right="-802"/>
        <w:jc w:val="both"/>
        <w:rPr>
          <w:sz w:val="18"/>
          <w:szCs w:val="18"/>
        </w:rPr>
      </w:pPr>
      <w:r>
        <w:rPr>
          <w:b/>
          <w:sz w:val="20"/>
          <w:szCs w:val="20"/>
        </w:rPr>
        <w:t>dell'</w:t>
      </w:r>
      <w:proofErr w:type="spellStart"/>
      <w:r>
        <w:rPr>
          <w:b/>
          <w:sz w:val="20"/>
          <w:szCs w:val="20"/>
        </w:rPr>
        <w:t>alunn</w:t>
      </w:r>
      <w:proofErr w:type="spellEnd"/>
      <w:r>
        <w:rPr>
          <w:b/>
          <w:sz w:val="20"/>
          <w:szCs w:val="20"/>
        </w:rPr>
        <w:t>_</w:t>
      </w:r>
      <w:r w:rsidR="004D1221" w:rsidRPr="0034428A">
        <w:rPr>
          <w:b/>
          <w:sz w:val="20"/>
          <w:szCs w:val="20"/>
        </w:rPr>
        <w:t xml:space="preserve">  _______________________________________</w:t>
      </w:r>
      <w:r w:rsidR="00704092">
        <w:rPr>
          <w:b/>
          <w:sz w:val="20"/>
          <w:szCs w:val="20"/>
        </w:rPr>
        <w:t>_ _____________________________________</w:t>
      </w:r>
      <w:r w:rsidR="00704092">
        <w:rPr>
          <w:sz w:val="18"/>
          <w:szCs w:val="18"/>
        </w:rPr>
        <w:t xml:space="preserve"> </w:t>
      </w:r>
    </w:p>
    <w:p w:rsidR="004D1221" w:rsidRDefault="004D1221">
      <w:pPr>
        <w:ind w:right="-802"/>
        <w:jc w:val="both"/>
        <w:rPr>
          <w:b/>
          <w:sz w:val="18"/>
          <w:szCs w:val="18"/>
        </w:rPr>
      </w:pPr>
      <w:r>
        <w:rPr>
          <w:sz w:val="18"/>
          <w:szCs w:val="18"/>
        </w:rPr>
        <w:tab/>
      </w:r>
      <w:r>
        <w:rPr>
          <w:sz w:val="18"/>
          <w:szCs w:val="18"/>
        </w:rPr>
        <w:tab/>
      </w:r>
      <w:r w:rsidRPr="00216EB7">
        <w:rPr>
          <w:b/>
          <w:sz w:val="18"/>
          <w:szCs w:val="18"/>
        </w:rPr>
        <w:t xml:space="preserve">                            </w:t>
      </w:r>
      <w:r w:rsidR="00216EB7" w:rsidRPr="00216EB7">
        <w:rPr>
          <w:b/>
          <w:sz w:val="18"/>
          <w:szCs w:val="18"/>
        </w:rPr>
        <w:t xml:space="preserve">   </w:t>
      </w:r>
      <w:r w:rsidRPr="00216EB7">
        <w:rPr>
          <w:b/>
          <w:sz w:val="18"/>
          <w:szCs w:val="18"/>
        </w:rPr>
        <w:t xml:space="preserve"> cognome                                                                   </w:t>
      </w:r>
      <w:r w:rsidR="00216EB7" w:rsidRPr="00216EB7">
        <w:rPr>
          <w:b/>
          <w:sz w:val="18"/>
          <w:szCs w:val="18"/>
        </w:rPr>
        <w:t xml:space="preserve">            </w:t>
      </w:r>
      <w:r w:rsidRPr="00216EB7">
        <w:rPr>
          <w:b/>
          <w:sz w:val="18"/>
          <w:szCs w:val="18"/>
        </w:rPr>
        <w:t xml:space="preserve"> nome</w:t>
      </w:r>
      <w:r w:rsidRPr="00216EB7">
        <w:rPr>
          <w:b/>
          <w:sz w:val="18"/>
          <w:szCs w:val="18"/>
        </w:rPr>
        <w:tab/>
      </w:r>
    </w:p>
    <w:p w:rsidR="00216EB7" w:rsidRDefault="00216EB7">
      <w:pPr>
        <w:ind w:right="-802"/>
        <w:jc w:val="both"/>
        <w:rPr>
          <w:b/>
          <w:sz w:val="18"/>
          <w:szCs w:val="18"/>
        </w:rPr>
      </w:pPr>
    </w:p>
    <w:p w:rsidR="00654597" w:rsidRPr="00216EB7" w:rsidRDefault="00654597">
      <w:pPr>
        <w:ind w:right="-802"/>
        <w:jc w:val="both"/>
        <w:rPr>
          <w:b/>
          <w:sz w:val="18"/>
          <w:szCs w:val="18"/>
        </w:rPr>
      </w:pPr>
    </w:p>
    <w:p w:rsidR="004D1221" w:rsidRDefault="004D1221">
      <w:pPr>
        <w:pStyle w:val="Titolo1"/>
        <w:jc w:val="left"/>
        <w:rPr>
          <w:sz w:val="22"/>
          <w:szCs w:val="22"/>
        </w:rPr>
      </w:pPr>
      <w:r w:rsidRPr="00216EB7">
        <w:rPr>
          <w:sz w:val="22"/>
          <w:szCs w:val="22"/>
        </w:rPr>
        <w:t xml:space="preserve">                                                                                 </w:t>
      </w:r>
      <w:r>
        <w:rPr>
          <w:sz w:val="22"/>
          <w:szCs w:val="22"/>
        </w:rPr>
        <w:t>CHIEDE</w:t>
      </w:r>
    </w:p>
    <w:p w:rsidR="00516654" w:rsidRPr="00516654" w:rsidRDefault="00516654" w:rsidP="00516654"/>
    <w:p w:rsidR="004D1221" w:rsidRDefault="00516654">
      <w:pPr>
        <w:autoSpaceDE w:val="0"/>
        <w:jc w:val="center"/>
        <w:rPr>
          <w:rFonts w:eastAsia="Arial" w:cs="Arial"/>
          <w:b/>
          <w:bCs/>
          <w:sz w:val="28"/>
          <w:szCs w:val="28"/>
        </w:rPr>
      </w:pPr>
      <w:r>
        <w:rPr>
          <w:rFonts w:eastAsia="Arial" w:cs="Arial"/>
          <w:b/>
          <w:bCs/>
          <w:sz w:val="28"/>
          <w:szCs w:val="28"/>
        </w:rPr>
        <w:t>per l’Anno Scolastico 20___ / 20___</w:t>
      </w:r>
    </w:p>
    <w:p w:rsidR="004D1221" w:rsidRDefault="004D1221">
      <w:pPr>
        <w:autoSpaceDE w:val="0"/>
        <w:jc w:val="center"/>
      </w:pPr>
    </w:p>
    <w:p w:rsidR="004D1221" w:rsidRPr="00216EB7" w:rsidRDefault="004D1221">
      <w:pPr>
        <w:ind w:right="-802"/>
        <w:jc w:val="both"/>
        <w:rPr>
          <w:b/>
          <w:bCs/>
        </w:rPr>
      </w:pPr>
      <w:r w:rsidRPr="00216EB7">
        <w:t xml:space="preserve">l'iscrizione di mio/a figlio/a  </w:t>
      </w:r>
      <w:r w:rsidR="0031544C" w:rsidRPr="00216EB7">
        <w:rPr>
          <w:b/>
          <w:bCs/>
        </w:rPr>
        <w:t>alla classe _____</w:t>
      </w:r>
    </w:p>
    <w:p w:rsidR="004D1221" w:rsidRDefault="004D1221">
      <w:pPr>
        <w:ind w:right="-802"/>
        <w:jc w:val="both"/>
      </w:pPr>
    </w:p>
    <w:p w:rsidR="004D1221" w:rsidRDefault="004D1221">
      <w:pPr>
        <w:ind w:right="-802"/>
        <w:jc w:val="both"/>
        <w:rPr>
          <w:rFonts w:eastAsia="Arial" w:cs="Arial"/>
        </w:rPr>
      </w:pPr>
      <w:r>
        <w:rPr>
          <w:rFonts w:eastAsia="Arial" w:cs="Arial"/>
        </w:rPr>
        <w:t>A tal fine dichiara, in base alle norme sullo snellimento dell’attività amministrativa e consapevole</w:t>
      </w:r>
    </w:p>
    <w:p w:rsidR="004D1221" w:rsidRDefault="004D1221">
      <w:pPr>
        <w:ind w:right="-802"/>
        <w:jc w:val="both"/>
        <w:rPr>
          <w:rFonts w:eastAsia="Arial" w:cs="Arial"/>
        </w:rPr>
      </w:pPr>
      <w:r>
        <w:rPr>
          <w:rFonts w:eastAsia="Arial" w:cs="Arial"/>
        </w:rPr>
        <w:t>delle responsabilità cui va incontro in caso di dichiarazione non corrispondente al vero, che:</w:t>
      </w:r>
    </w:p>
    <w:p w:rsidR="004D1221" w:rsidRDefault="004D1221">
      <w:pPr>
        <w:ind w:right="-802"/>
        <w:jc w:val="both"/>
      </w:pPr>
    </w:p>
    <w:p w:rsidR="004D1221" w:rsidRDefault="004D1221">
      <w:pPr>
        <w:autoSpaceDE w:val="0"/>
        <w:rPr>
          <w:sz w:val="27"/>
          <w:szCs w:val="27"/>
        </w:rPr>
      </w:pPr>
      <w:r w:rsidRPr="00216EB7">
        <w:rPr>
          <w:b/>
        </w:rPr>
        <w:t>L'</w:t>
      </w:r>
      <w:proofErr w:type="spellStart"/>
      <w:r w:rsidRPr="00216EB7">
        <w:rPr>
          <w:b/>
        </w:rPr>
        <w:t>alunn</w:t>
      </w:r>
      <w:proofErr w:type="spellEnd"/>
      <w:r>
        <w:rPr>
          <w:sz w:val="27"/>
          <w:szCs w:val="27"/>
        </w:rPr>
        <w:t>__ ___</w:t>
      </w:r>
      <w:r w:rsidR="0031544C">
        <w:rPr>
          <w:sz w:val="27"/>
          <w:szCs w:val="27"/>
        </w:rPr>
        <w:t>_______________________________</w:t>
      </w:r>
      <w:r w:rsidR="0031544C" w:rsidRPr="00216EB7">
        <w:rPr>
          <w:b/>
        </w:rPr>
        <w:t>C. F</w:t>
      </w:r>
      <w:r w:rsidR="00216EB7" w:rsidRPr="00216EB7">
        <w:t>.</w:t>
      </w:r>
      <w:r w:rsidRPr="00216EB7">
        <w:t>_______________</w:t>
      </w:r>
      <w:r w:rsidR="0031544C" w:rsidRPr="00216EB7">
        <w:t>_______</w:t>
      </w:r>
      <w:r w:rsidR="00B66FC4" w:rsidRPr="00216EB7">
        <w:t>__</w:t>
      </w:r>
      <w:r w:rsidR="00CD4CE4">
        <w:t>____</w:t>
      </w:r>
    </w:p>
    <w:p w:rsidR="004D1221" w:rsidRDefault="004D1221">
      <w:pPr>
        <w:autoSpaceDE w:val="0"/>
        <w:rPr>
          <w:sz w:val="27"/>
          <w:szCs w:val="27"/>
        </w:rPr>
      </w:pPr>
    </w:p>
    <w:p w:rsidR="004D1221" w:rsidRDefault="00B66FC4">
      <w:pPr>
        <w:autoSpaceDE w:val="0"/>
        <w:rPr>
          <w:sz w:val="25"/>
          <w:szCs w:val="25"/>
        </w:rPr>
      </w:pPr>
      <w:r w:rsidRPr="00CD4CE4">
        <w:rPr>
          <w:b/>
          <w:sz w:val="25"/>
          <w:szCs w:val="25"/>
        </w:rPr>
        <w:t xml:space="preserve">• è </w:t>
      </w:r>
      <w:proofErr w:type="spellStart"/>
      <w:r w:rsidRPr="00CD4CE4">
        <w:rPr>
          <w:b/>
          <w:sz w:val="25"/>
          <w:szCs w:val="25"/>
        </w:rPr>
        <w:t>nat</w:t>
      </w:r>
      <w:proofErr w:type="spellEnd"/>
      <w:r w:rsidRPr="00CD4CE4">
        <w:rPr>
          <w:b/>
          <w:sz w:val="25"/>
          <w:szCs w:val="25"/>
        </w:rPr>
        <w:t xml:space="preserve">_ </w:t>
      </w:r>
      <w:r w:rsidR="004D1221" w:rsidRPr="00CD4CE4">
        <w:rPr>
          <w:b/>
          <w:sz w:val="25"/>
          <w:szCs w:val="25"/>
        </w:rPr>
        <w:t>a</w:t>
      </w:r>
      <w:r>
        <w:rPr>
          <w:sz w:val="25"/>
          <w:szCs w:val="25"/>
        </w:rPr>
        <w:t xml:space="preserve"> </w:t>
      </w:r>
      <w:r w:rsidR="004D1221">
        <w:rPr>
          <w:sz w:val="25"/>
          <w:szCs w:val="25"/>
        </w:rPr>
        <w:t>______________________________________</w:t>
      </w:r>
      <w:r>
        <w:rPr>
          <w:sz w:val="25"/>
          <w:szCs w:val="25"/>
        </w:rPr>
        <w:t xml:space="preserve"> </w:t>
      </w:r>
      <w:r w:rsidR="004D1221">
        <w:rPr>
          <w:sz w:val="25"/>
          <w:szCs w:val="25"/>
        </w:rPr>
        <w:t>il</w:t>
      </w:r>
      <w:r>
        <w:rPr>
          <w:sz w:val="25"/>
          <w:szCs w:val="25"/>
        </w:rPr>
        <w:t xml:space="preserve"> </w:t>
      </w:r>
      <w:r w:rsidR="004D1221">
        <w:rPr>
          <w:sz w:val="25"/>
          <w:szCs w:val="25"/>
        </w:rPr>
        <w:t>____________________________</w:t>
      </w:r>
    </w:p>
    <w:p w:rsidR="004D1221" w:rsidRDefault="004D1221">
      <w:pPr>
        <w:autoSpaceDE w:val="0"/>
        <w:rPr>
          <w:sz w:val="25"/>
          <w:szCs w:val="25"/>
        </w:rPr>
      </w:pPr>
      <w:r>
        <w:rPr>
          <w:sz w:val="25"/>
          <w:szCs w:val="25"/>
        </w:rPr>
        <w:t xml:space="preserve"> </w:t>
      </w:r>
    </w:p>
    <w:p w:rsidR="004D1221" w:rsidRDefault="004D1221">
      <w:pPr>
        <w:autoSpaceDE w:val="0"/>
        <w:rPr>
          <w:sz w:val="25"/>
          <w:szCs w:val="25"/>
        </w:rPr>
      </w:pPr>
      <w:r>
        <w:rPr>
          <w:sz w:val="25"/>
          <w:szCs w:val="25"/>
        </w:rPr>
        <w:t xml:space="preserve">• </w:t>
      </w:r>
      <w:r w:rsidRPr="00CD4CE4">
        <w:rPr>
          <w:b/>
          <w:sz w:val="25"/>
          <w:szCs w:val="25"/>
        </w:rPr>
        <w:t xml:space="preserve">è </w:t>
      </w:r>
      <w:proofErr w:type="spellStart"/>
      <w:r w:rsidRPr="00CD4CE4">
        <w:rPr>
          <w:b/>
          <w:sz w:val="25"/>
          <w:szCs w:val="25"/>
        </w:rPr>
        <w:t>cittadin</w:t>
      </w:r>
      <w:proofErr w:type="spellEnd"/>
      <w:r w:rsidRPr="00CD4CE4">
        <w:rPr>
          <w:b/>
          <w:sz w:val="25"/>
          <w:szCs w:val="25"/>
        </w:rPr>
        <w:t>_</w:t>
      </w:r>
      <w:r>
        <w:rPr>
          <w:sz w:val="25"/>
          <w:szCs w:val="25"/>
        </w:rPr>
        <w:t xml:space="preserve"> italiano altro (indicare la cittadinanza)</w:t>
      </w:r>
      <w:r w:rsidR="0031544C">
        <w:rPr>
          <w:sz w:val="25"/>
          <w:szCs w:val="25"/>
        </w:rPr>
        <w:t xml:space="preserve">  </w:t>
      </w:r>
      <w:r>
        <w:rPr>
          <w:sz w:val="25"/>
          <w:szCs w:val="25"/>
        </w:rPr>
        <w:t>________________________________</w:t>
      </w:r>
      <w:r w:rsidR="0031544C">
        <w:rPr>
          <w:sz w:val="25"/>
          <w:szCs w:val="25"/>
        </w:rPr>
        <w:t>__</w:t>
      </w:r>
    </w:p>
    <w:p w:rsidR="004D1221" w:rsidRDefault="004D1221">
      <w:pPr>
        <w:autoSpaceDE w:val="0"/>
        <w:rPr>
          <w:sz w:val="20"/>
          <w:szCs w:val="20"/>
        </w:rPr>
      </w:pPr>
    </w:p>
    <w:p w:rsidR="007B487F" w:rsidRPr="00E53FF4" w:rsidRDefault="004D1221" w:rsidP="00A507C8">
      <w:pPr>
        <w:autoSpaceDE w:val="0"/>
        <w:rPr>
          <w:sz w:val="20"/>
          <w:szCs w:val="20"/>
        </w:rPr>
      </w:pPr>
      <w:r w:rsidRPr="00953CF0">
        <w:rPr>
          <w:rFonts w:ascii="Symbol" w:eastAsia="Symbol" w:hAnsi="Symbol" w:cs="Symbol"/>
          <w:b/>
          <w:bCs/>
          <w:sz w:val="25"/>
          <w:szCs w:val="25"/>
        </w:rPr>
        <w:t></w:t>
      </w:r>
      <w:r w:rsidRPr="00953CF0">
        <w:rPr>
          <w:b/>
          <w:bCs/>
        </w:rPr>
        <w:t xml:space="preserve">Residente </w:t>
      </w:r>
      <w:r w:rsidRPr="00953CF0">
        <w:rPr>
          <w:b/>
        </w:rPr>
        <w:t>a</w:t>
      </w:r>
      <w:r w:rsidRPr="00E53FF4">
        <w:rPr>
          <w:sz w:val="20"/>
          <w:szCs w:val="20"/>
        </w:rPr>
        <w:t xml:space="preserve"> _____</w:t>
      </w:r>
      <w:r w:rsidR="00A507C8" w:rsidRPr="00E53FF4">
        <w:rPr>
          <w:sz w:val="20"/>
          <w:szCs w:val="20"/>
        </w:rPr>
        <w:t>____________</w:t>
      </w:r>
      <w:r w:rsidR="007B487F" w:rsidRPr="00E53FF4">
        <w:rPr>
          <w:sz w:val="20"/>
          <w:szCs w:val="20"/>
        </w:rPr>
        <w:t>______</w:t>
      </w:r>
      <w:r w:rsidR="00E53FF4" w:rsidRPr="00E53FF4">
        <w:rPr>
          <w:sz w:val="20"/>
          <w:szCs w:val="20"/>
        </w:rPr>
        <w:t>(</w:t>
      </w:r>
      <w:r w:rsidR="00A507C8" w:rsidRPr="00E53FF4">
        <w:rPr>
          <w:sz w:val="20"/>
          <w:szCs w:val="20"/>
        </w:rPr>
        <w:t xml:space="preserve">__) </w:t>
      </w:r>
      <w:r w:rsidR="007B487F" w:rsidRPr="00E53FF4">
        <w:rPr>
          <w:sz w:val="20"/>
          <w:szCs w:val="20"/>
        </w:rPr>
        <w:t>CAP  _______via/p.zza_______________________________n°____</w:t>
      </w:r>
    </w:p>
    <w:p w:rsidR="00A507C8" w:rsidRDefault="00A507C8" w:rsidP="00A507C8">
      <w:pPr>
        <w:autoSpaceDE w:val="0"/>
        <w:rPr>
          <w:sz w:val="25"/>
          <w:szCs w:val="25"/>
        </w:rPr>
      </w:pPr>
    </w:p>
    <w:p w:rsidR="00A507C8" w:rsidRPr="00A507C8" w:rsidRDefault="009557E7" w:rsidP="00A507C8">
      <w:pPr>
        <w:autoSpaceDE w:val="0"/>
        <w:rPr>
          <w:sz w:val="20"/>
          <w:szCs w:val="20"/>
        </w:rPr>
      </w:pPr>
      <w:r>
        <w:rPr>
          <w:b/>
          <w:sz w:val="25"/>
          <w:szCs w:val="25"/>
        </w:rPr>
        <w:t xml:space="preserve"> </w:t>
      </w:r>
      <w:r w:rsidR="00A507C8" w:rsidRPr="00A507C8">
        <w:rPr>
          <w:b/>
          <w:sz w:val="25"/>
          <w:szCs w:val="25"/>
        </w:rPr>
        <w:t xml:space="preserve"> </w:t>
      </w:r>
      <w:r w:rsidR="00A507C8" w:rsidRPr="009557E7">
        <w:t>Recapito</w:t>
      </w:r>
      <w:r w:rsidR="00A507C8" w:rsidRPr="009557E7">
        <w:rPr>
          <w:b/>
        </w:rPr>
        <w:t xml:space="preserve"> (</w:t>
      </w:r>
      <w:r w:rsidR="00A507C8" w:rsidRPr="00A507C8">
        <w:rPr>
          <w:b/>
          <w:sz w:val="20"/>
          <w:szCs w:val="20"/>
        </w:rPr>
        <w:t xml:space="preserve"> </w:t>
      </w:r>
      <w:r w:rsidR="00A507C8" w:rsidRPr="00A507C8">
        <w:rPr>
          <w:sz w:val="20"/>
          <w:szCs w:val="20"/>
        </w:rPr>
        <w:t>se diverso dalla residenza</w:t>
      </w:r>
      <w:r w:rsidR="00A507C8">
        <w:rPr>
          <w:sz w:val="20"/>
          <w:szCs w:val="20"/>
        </w:rPr>
        <w:t>)______________________________________________________________</w:t>
      </w:r>
      <w:r w:rsidR="002C2191">
        <w:rPr>
          <w:sz w:val="20"/>
          <w:szCs w:val="20"/>
        </w:rPr>
        <w:t>_</w:t>
      </w:r>
    </w:p>
    <w:p w:rsidR="00A507C8" w:rsidRPr="00A507C8" w:rsidRDefault="00A507C8" w:rsidP="00A507C8">
      <w:pPr>
        <w:autoSpaceDE w:val="0"/>
        <w:ind w:left="720"/>
        <w:rPr>
          <w:sz w:val="20"/>
          <w:szCs w:val="20"/>
        </w:rPr>
      </w:pPr>
    </w:p>
    <w:p w:rsidR="002C2191" w:rsidRPr="00B66FC4" w:rsidRDefault="002C2191" w:rsidP="002C2191">
      <w:pPr>
        <w:autoSpaceDE w:val="0"/>
        <w:rPr>
          <w:b/>
        </w:rPr>
      </w:pPr>
      <w:proofErr w:type="spellStart"/>
      <w:r w:rsidRPr="00B66FC4">
        <w:rPr>
          <w:b/>
        </w:rPr>
        <w:t>cell</w:t>
      </w:r>
      <w:proofErr w:type="spellEnd"/>
      <w:r w:rsidRPr="00B66FC4">
        <w:rPr>
          <w:b/>
        </w:rPr>
        <w:t xml:space="preserve">. </w:t>
      </w:r>
      <w:proofErr w:type="spellStart"/>
      <w:r w:rsidRPr="00B66FC4">
        <w:rPr>
          <w:b/>
        </w:rPr>
        <w:t>alunn</w:t>
      </w:r>
      <w:proofErr w:type="spellEnd"/>
      <w:r w:rsidRPr="00B66FC4">
        <w:rPr>
          <w:b/>
        </w:rPr>
        <w:t xml:space="preserve">_ </w:t>
      </w:r>
      <w:r w:rsidR="00C80C03" w:rsidRPr="00B66FC4">
        <w:rPr>
          <w:b/>
        </w:rPr>
        <w:t xml:space="preserve"> </w:t>
      </w:r>
      <w:r w:rsidR="004D1221" w:rsidRPr="00B66FC4">
        <w:rPr>
          <w:b/>
        </w:rPr>
        <w:t>_______________________</w:t>
      </w:r>
      <w:r w:rsidRPr="00B66FC4">
        <w:rPr>
          <w:b/>
        </w:rPr>
        <w:t xml:space="preserve"> e-mail </w:t>
      </w:r>
      <w:proofErr w:type="spellStart"/>
      <w:r w:rsidRPr="00B66FC4">
        <w:rPr>
          <w:b/>
        </w:rPr>
        <w:t>alunn</w:t>
      </w:r>
      <w:proofErr w:type="spellEnd"/>
      <w:r w:rsidRPr="00B66FC4">
        <w:rPr>
          <w:b/>
        </w:rPr>
        <w:t>_  _____________________________</w:t>
      </w:r>
      <w:r w:rsidR="00D37ED5" w:rsidRPr="00B66FC4">
        <w:rPr>
          <w:b/>
        </w:rPr>
        <w:t>_</w:t>
      </w:r>
      <w:r w:rsidR="00E042A7">
        <w:rPr>
          <w:b/>
        </w:rPr>
        <w:t>___</w:t>
      </w:r>
    </w:p>
    <w:p w:rsidR="002C2191" w:rsidRPr="00B66FC4" w:rsidRDefault="002C2191">
      <w:pPr>
        <w:autoSpaceDE w:val="0"/>
        <w:rPr>
          <w:b/>
        </w:rPr>
      </w:pPr>
    </w:p>
    <w:p w:rsidR="002C2191" w:rsidRPr="00B66FC4" w:rsidRDefault="004D1221">
      <w:pPr>
        <w:autoSpaceDE w:val="0"/>
        <w:rPr>
          <w:b/>
        </w:rPr>
      </w:pPr>
      <w:proofErr w:type="spellStart"/>
      <w:r w:rsidRPr="00B66FC4">
        <w:rPr>
          <w:b/>
        </w:rPr>
        <w:t>cell</w:t>
      </w:r>
      <w:proofErr w:type="spellEnd"/>
      <w:r w:rsidRPr="00B66FC4">
        <w:rPr>
          <w:b/>
        </w:rPr>
        <w:t>.</w:t>
      </w:r>
      <w:r w:rsidR="00216EB7">
        <w:rPr>
          <w:b/>
        </w:rPr>
        <w:t xml:space="preserve"> </w:t>
      </w:r>
      <w:r w:rsidR="00E042A7">
        <w:rPr>
          <w:b/>
        </w:rPr>
        <w:t xml:space="preserve">padre ________________________  </w:t>
      </w:r>
      <w:r w:rsidR="002C2191" w:rsidRPr="00B66FC4">
        <w:rPr>
          <w:b/>
        </w:rPr>
        <w:t>e-mail padre  _______________________________</w:t>
      </w:r>
      <w:r w:rsidR="00E042A7">
        <w:rPr>
          <w:b/>
        </w:rPr>
        <w:t>___</w:t>
      </w:r>
    </w:p>
    <w:p w:rsidR="002C2191" w:rsidRPr="00B66FC4" w:rsidRDefault="002C2191">
      <w:pPr>
        <w:autoSpaceDE w:val="0"/>
        <w:rPr>
          <w:b/>
        </w:rPr>
      </w:pPr>
    </w:p>
    <w:p w:rsidR="004D1221" w:rsidRPr="00B66FC4" w:rsidRDefault="004D1221">
      <w:pPr>
        <w:autoSpaceDE w:val="0"/>
        <w:rPr>
          <w:b/>
        </w:rPr>
      </w:pPr>
      <w:proofErr w:type="spellStart"/>
      <w:r w:rsidRPr="00B66FC4">
        <w:rPr>
          <w:b/>
        </w:rPr>
        <w:t>cell</w:t>
      </w:r>
      <w:proofErr w:type="spellEnd"/>
      <w:r w:rsidRPr="00B66FC4">
        <w:rPr>
          <w:b/>
        </w:rPr>
        <w:t>.</w:t>
      </w:r>
      <w:r w:rsidR="00216EB7">
        <w:rPr>
          <w:b/>
        </w:rPr>
        <w:t xml:space="preserve"> </w:t>
      </w:r>
      <w:r w:rsidRPr="00B66FC4">
        <w:rPr>
          <w:b/>
        </w:rPr>
        <w:t>madre____</w:t>
      </w:r>
      <w:r w:rsidR="0031544C" w:rsidRPr="00B66FC4">
        <w:rPr>
          <w:b/>
        </w:rPr>
        <w:t>________________</w:t>
      </w:r>
      <w:r w:rsidR="00E042A7">
        <w:rPr>
          <w:b/>
        </w:rPr>
        <w:t xml:space="preserve">____ </w:t>
      </w:r>
      <w:r w:rsidR="00D37ED5" w:rsidRPr="00B66FC4">
        <w:rPr>
          <w:b/>
        </w:rPr>
        <w:t xml:space="preserve"> </w:t>
      </w:r>
      <w:r w:rsidR="002C2191" w:rsidRPr="00B66FC4">
        <w:rPr>
          <w:b/>
        </w:rPr>
        <w:t xml:space="preserve">e-mail madre </w:t>
      </w:r>
      <w:r w:rsidRPr="00B66FC4">
        <w:rPr>
          <w:b/>
        </w:rPr>
        <w:t>___</w:t>
      </w:r>
      <w:r w:rsidR="0031544C" w:rsidRPr="00B66FC4">
        <w:rPr>
          <w:b/>
        </w:rPr>
        <w:t>_</w:t>
      </w:r>
      <w:r w:rsidR="002C2191" w:rsidRPr="00B66FC4">
        <w:rPr>
          <w:b/>
        </w:rPr>
        <w:t>___________________________</w:t>
      </w:r>
      <w:r w:rsidR="00E042A7">
        <w:rPr>
          <w:b/>
        </w:rPr>
        <w:t>__</w:t>
      </w:r>
    </w:p>
    <w:p w:rsidR="004D1221" w:rsidRPr="00B66FC4" w:rsidRDefault="004D1221" w:rsidP="002C2191">
      <w:pPr>
        <w:autoSpaceDE w:val="0"/>
        <w:rPr>
          <w:b/>
        </w:rPr>
      </w:pPr>
    </w:p>
    <w:p w:rsidR="00514481" w:rsidRDefault="004D1221">
      <w:pPr>
        <w:ind w:right="-802"/>
        <w:jc w:val="both"/>
        <w:rPr>
          <w:b/>
          <w:bCs/>
          <w:sz w:val="22"/>
          <w:szCs w:val="22"/>
        </w:rPr>
      </w:pPr>
      <w:r>
        <w:rPr>
          <w:b/>
          <w:bCs/>
          <w:sz w:val="22"/>
          <w:szCs w:val="22"/>
        </w:rPr>
        <w:t>L’</w:t>
      </w:r>
      <w:proofErr w:type="spellStart"/>
      <w:r>
        <w:rPr>
          <w:b/>
          <w:bCs/>
          <w:sz w:val="22"/>
          <w:szCs w:val="22"/>
        </w:rPr>
        <w:t>alunn</w:t>
      </w:r>
      <w:proofErr w:type="spellEnd"/>
      <w:r>
        <w:rPr>
          <w:b/>
          <w:bCs/>
          <w:sz w:val="22"/>
          <w:szCs w:val="22"/>
        </w:rPr>
        <w:t>__ proviene dalla classe __sez.___  o  dalla scuola</w:t>
      </w:r>
      <w:r w:rsidR="002C2191">
        <w:rPr>
          <w:b/>
          <w:bCs/>
          <w:sz w:val="22"/>
          <w:szCs w:val="22"/>
        </w:rPr>
        <w:t xml:space="preserve">  </w:t>
      </w:r>
      <w:r>
        <w:rPr>
          <w:b/>
          <w:bCs/>
          <w:sz w:val="22"/>
          <w:szCs w:val="22"/>
        </w:rPr>
        <w:t>______________________________</w:t>
      </w:r>
      <w:r w:rsidR="00514481">
        <w:rPr>
          <w:b/>
          <w:bCs/>
          <w:sz w:val="22"/>
          <w:szCs w:val="22"/>
        </w:rPr>
        <w:t>___</w:t>
      </w:r>
      <w:r w:rsidR="00EC2746">
        <w:rPr>
          <w:b/>
          <w:bCs/>
          <w:sz w:val="22"/>
          <w:szCs w:val="22"/>
        </w:rPr>
        <w:t>_</w:t>
      </w:r>
      <w:r w:rsidR="002C2191">
        <w:rPr>
          <w:b/>
          <w:bCs/>
          <w:sz w:val="22"/>
          <w:szCs w:val="22"/>
        </w:rPr>
        <w:t>____</w:t>
      </w:r>
    </w:p>
    <w:p w:rsidR="00514481" w:rsidRDefault="00514481">
      <w:pPr>
        <w:ind w:right="-802"/>
        <w:jc w:val="both"/>
        <w:rPr>
          <w:b/>
          <w:bCs/>
          <w:sz w:val="22"/>
          <w:szCs w:val="22"/>
        </w:rPr>
      </w:pPr>
    </w:p>
    <w:p w:rsidR="004D1221" w:rsidRDefault="004D1221">
      <w:pPr>
        <w:ind w:right="-802"/>
        <w:jc w:val="both"/>
        <w:rPr>
          <w:b/>
          <w:bCs/>
          <w:sz w:val="22"/>
          <w:szCs w:val="22"/>
        </w:rPr>
      </w:pPr>
      <w:r>
        <w:rPr>
          <w:b/>
          <w:bCs/>
          <w:sz w:val="22"/>
          <w:szCs w:val="22"/>
        </w:rPr>
        <w:t>classe ___</w:t>
      </w:r>
      <w:r w:rsidR="00514481">
        <w:rPr>
          <w:b/>
          <w:bCs/>
          <w:sz w:val="22"/>
          <w:szCs w:val="22"/>
        </w:rPr>
        <w:t xml:space="preserve">_    </w:t>
      </w:r>
      <w:r>
        <w:rPr>
          <w:b/>
          <w:bCs/>
          <w:sz w:val="22"/>
          <w:szCs w:val="22"/>
        </w:rPr>
        <w:t>con esito __________________________________</w:t>
      </w:r>
    </w:p>
    <w:p w:rsidR="004D1221" w:rsidRDefault="004D1221">
      <w:pPr>
        <w:ind w:right="-802"/>
        <w:jc w:val="both"/>
        <w:rPr>
          <w:sz w:val="22"/>
          <w:szCs w:val="22"/>
        </w:rPr>
      </w:pPr>
    </w:p>
    <w:p w:rsidR="004D1221" w:rsidRDefault="004D1221">
      <w:pPr>
        <w:pStyle w:val="Titolo6"/>
        <w:rPr>
          <w:sz w:val="24"/>
          <w:szCs w:val="23"/>
        </w:rPr>
      </w:pPr>
      <w:r>
        <w:rPr>
          <w:sz w:val="24"/>
          <w:szCs w:val="23"/>
        </w:rPr>
        <w:t>Notizie sui genitori</w:t>
      </w:r>
    </w:p>
    <w:p w:rsidR="004D1221" w:rsidRDefault="004D1221">
      <w:pPr>
        <w:ind w:right="-802"/>
        <w:jc w:val="both"/>
        <w:rPr>
          <w:b/>
          <w:bCs/>
          <w:szCs w:val="20"/>
        </w:rPr>
      </w:pPr>
    </w:p>
    <w:p w:rsidR="004D1221" w:rsidRDefault="004D1221">
      <w:pPr>
        <w:ind w:right="-802"/>
        <w:jc w:val="both"/>
        <w:rPr>
          <w:b/>
          <w:bCs/>
          <w:sz w:val="20"/>
          <w:szCs w:val="20"/>
        </w:rPr>
      </w:pPr>
      <w:r>
        <w:rPr>
          <w:b/>
          <w:bCs/>
          <w:sz w:val="20"/>
          <w:szCs w:val="20"/>
        </w:rPr>
        <w:t>Padre ___________________________________nato a ___________________</w:t>
      </w:r>
      <w:r w:rsidR="00514481">
        <w:rPr>
          <w:b/>
          <w:bCs/>
          <w:sz w:val="20"/>
          <w:szCs w:val="20"/>
        </w:rPr>
        <w:t>________il ____________________</w:t>
      </w:r>
    </w:p>
    <w:p w:rsidR="004D1221" w:rsidRDefault="004D1221">
      <w:pPr>
        <w:ind w:right="-802"/>
        <w:jc w:val="both"/>
        <w:rPr>
          <w:b/>
          <w:bCs/>
          <w:sz w:val="20"/>
          <w:szCs w:val="20"/>
        </w:rPr>
      </w:pPr>
    </w:p>
    <w:p w:rsidR="004D1221" w:rsidRDefault="004D1221">
      <w:pPr>
        <w:ind w:right="-802"/>
        <w:jc w:val="both"/>
        <w:rPr>
          <w:b/>
          <w:bCs/>
          <w:sz w:val="20"/>
          <w:szCs w:val="20"/>
        </w:rPr>
      </w:pPr>
    </w:p>
    <w:p w:rsidR="004D1221" w:rsidRDefault="0031544C" w:rsidP="0031544C">
      <w:pPr>
        <w:ind w:right="-802"/>
        <w:rPr>
          <w:b/>
          <w:bCs/>
          <w:sz w:val="20"/>
          <w:szCs w:val="20"/>
        </w:rPr>
      </w:pPr>
      <w:r>
        <w:rPr>
          <w:b/>
          <w:bCs/>
          <w:sz w:val="20"/>
          <w:szCs w:val="20"/>
        </w:rPr>
        <w:t>Residente a _____________________________CAP______Via ________________________________________________</w:t>
      </w:r>
    </w:p>
    <w:p w:rsidR="0031544C" w:rsidRDefault="0031544C">
      <w:pPr>
        <w:ind w:right="-802"/>
        <w:jc w:val="both"/>
        <w:rPr>
          <w:b/>
          <w:bCs/>
          <w:sz w:val="20"/>
          <w:szCs w:val="20"/>
        </w:rPr>
      </w:pPr>
    </w:p>
    <w:p w:rsidR="004D1221" w:rsidRDefault="004D1221">
      <w:pPr>
        <w:ind w:right="-802"/>
        <w:jc w:val="both"/>
        <w:rPr>
          <w:b/>
          <w:bCs/>
          <w:sz w:val="20"/>
          <w:szCs w:val="20"/>
        </w:rPr>
      </w:pPr>
    </w:p>
    <w:p w:rsidR="004D1221" w:rsidRDefault="004D1221">
      <w:pPr>
        <w:ind w:right="-802"/>
        <w:jc w:val="both"/>
        <w:rPr>
          <w:b/>
          <w:bCs/>
          <w:sz w:val="20"/>
          <w:szCs w:val="20"/>
        </w:rPr>
      </w:pPr>
      <w:r>
        <w:rPr>
          <w:b/>
          <w:bCs/>
          <w:sz w:val="20"/>
          <w:szCs w:val="20"/>
        </w:rPr>
        <w:t>Madre_________________________________nata a _____________________</w:t>
      </w:r>
      <w:r w:rsidR="00514481">
        <w:rPr>
          <w:b/>
          <w:bCs/>
          <w:sz w:val="20"/>
          <w:szCs w:val="20"/>
        </w:rPr>
        <w:t>_______il _____________________</w:t>
      </w:r>
    </w:p>
    <w:p w:rsidR="004D1221" w:rsidRDefault="004D1221">
      <w:pPr>
        <w:ind w:right="-802"/>
        <w:jc w:val="both"/>
        <w:rPr>
          <w:b/>
          <w:bCs/>
          <w:sz w:val="20"/>
          <w:szCs w:val="20"/>
        </w:rPr>
      </w:pPr>
    </w:p>
    <w:p w:rsidR="004D1221" w:rsidRDefault="004D1221">
      <w:pPr>
        <w:ind w:right="-802"/>
        <w:jc w:val="both"/>
        <w:rPr>
          <w:b/>
          <w:bCs/>
          <w:sz w:val="20"/>
          <w:szCs w:val="20"/>
        </w:rPr>
      </w:pPr>
    </w:p>
    <w:p w:rsidR="004D1221" w:rsidRDefault="0031544C">
      <w:pPr>
        <w:ind w:right="-802"/>
        <w:jc w:val="both"/>
        <w:rPr>
          <w:b/>
          <w:bCs/>
          <w:sz w:val="20"/>
          <w:szCs w:val="20"/>
        </w:rPr>
      </w:pPr>
      <w:r>
        <w:rPr>
          <w:b/>
          <w:bCs/>
          <w:sz w:val="20"/>
          <w:szCs w:val="20"/>
        </w:rPr>
        <w:t>Residente a ___________________________CAP _____ Via _____________________________________________</w:t>
      </w:r>
    </w:p>
    <w:p w:rsidR="00514481" w:rsidRDefault="00514481" w:rsidP="00514481">
      <w:pPr>
        <w:ind w:right="-802"/>
        <w:jc w:val="both"/>
        <w:rPr>
          <w:b/>
          <w:bCs/>
        </w:rPr>
      </w:pPr>
    </w:p>
    <w:p w:rsidR="002C5E37" w:rsidRPr="00A507C8" w:rsidRDefault="002C5E37" w:rsidP="00514481">
      <w:pPr>
        <w:ind w:right="-802"/>
        <w:jc w:val="both"/>
        <w:rPr>
          <w:b/>
          <w:bCs/>
        </w:rPr>
      </w:pPr>
    </w:p>
    <w:p w:rsidR="00216EB7" w:rsidRDefault="000B5409" w:rsidP="00216EB7">
      <w:pPr>
        <w:autoSpaceDE w:val="0"/>
        <w:ind w:left="-426" w:right="-802" w:firstLine="284"/>
        <w:jc w:val="center"/>
        <w:rPr>
          <w:b/>
          <w:sz w:val="30"/>
          <w:szCs w:val="30"/>
          <w:u w:val="single"/>
        </w:rPr>
      </w:pPr>
      <w:r w:rsidRPr="000B5409">
        <w:rPr>
          <w:b/>
          <w:sz w:val="30"/>
          <w:szCs w:val="30"/>
          <w:u w:val="single"/>
        </w:rPr>
        <w:t>TASSE ERARIALI</w:t>
      </w:r>
    </w:p>
    <w:p w:rsidR="0084372B" w:rsidRPr="0084372B" w:rsidRDefault="0084372B" w:rsidP="00216EB7">
      <w:pPr>
        <w:autoSpaceDE w:val="0"/>
        <w:ind w:left="-426" w:right="-802" w:firstLine="284"/>
        <w:jc w:val="center"/>
        <w:rPr>
          <w:rFonts w:ascii="Symbol" w:hAnsi="Symbol" w:cs="Symbol"/>
          <w:color w:val="000000"/>
          <w:lang w:eastAsia="it-IT"/>
        </w:rPr>
      </w:pPr>
      <w:r w:rsidRPr="0084372B">
        <w:rPr>
          <w:rFonts w:ascii="Symbol" w:hAnsi="Symbol" w:cs="Symbol"/>
          <w:color w:val="000000"/>
          <w:lang w:eastAsia="it-IT"/>
        </w:rPr>
        <w:t></w:t>
      </w:r>
    </w:p>
    <w:p w:rsidR="0084372B" w:rsidRPr="000125F1" w:rsidRDefault="0084372B" w:rsidP="0084372B">
      <w:pPr>
        <w:pStyle w:val="Paragrafoelenco"/>
        <w:numPr>
          <w:ilvl w:val="0"/>
          <w:numId w:val="11"/>
        </w:numPr>
        <w:suppressAutoHyphens w:val="0"/>
        <w:autoSpaceDE w:val="0"/>
        <w:autoSpaceDN w:val="0"/>
        <w:adjustRightInd w:val="0"/>
        <w:spacing w:after="48"/>
        <w:rPr>
          <w:color w:val="000000"/>
          <w:lang w:eastAsia="it-IT"/>
        </w:rPr>
      </w:pPr>
      <w:r w:rsidRPr="000125F1">
        <w:rPr>
          <w:b/>
          <w:bCs/>
          <w:color w:val="000000"/>
          <w:lang w:eastAsia="it-IT"/>
        </w:rPr>
        <w:t>per l’iscrizione alla futura classe 4ª occorre versare la tassa erariale di € 21,1</w:t>
      </w:r>
      <w:r w:rsidR="00671C9C">
        <w:rPr>
          <w:b/>
          <w:bCs/>
          <w:color w:val="000000"/>
          <w:lang w:eastAsia="it-IT"/>
        </w:rPr>
        <w:t>7 sul c/c 205906 intestato a: A</w:t>
      </w:r>
      <w:r w:rsidRPr="000125F1">
        <w:rPr>
          <w:b/>
          <w:bCs/>
          <w:color w:val="000000"/>
          <w:lang w:eastAsia="it-IT"/>
        </w:rPr>
        <w:t xml:space="preserve">genzia delle Entrate - Tasse scolastiche Regione </w:t>
      </w:r>
      <w:proofErr w:type="spellStart"/>
      <w:r w:rsidRPr="000125F1">
        <w:rPr>
          <w:b/>
          <w:bCs/>
          <w:color w:val="000000"/>
          <w:lang w:eastAsia="it-IT"/>
        </w:rPr>
        <w:t>Sicilia.</w:t>
      </w:r>
      <w:r w:rsidRPr="000125F1">
        <w:rPr>
          <w:color w:val="000000"/>
          <w:lang w:eastAsia="it-IT"/>
        </w:rPr>
        <w:t>a</w:t>
      </w:r>
      <w:proofErr w:type="spellEnd"/>
      <w:r w:rsidRPr="000125F1">
        <w:rPr>
          <w:color w:val="000000"/>
          <w:lang w:eastAsia="it-IT"/>
        </w:rPr>
        <w:t xml:space="preserve"> nome dell’alunno/a </w:t>
      </w:r>
      <w:r w:rsidRPr="000125F1">
        <w:rPr>
          <w:b/>
          <w:bCs/>
          <w:color w:val="000000"/>
          <w:lang w:eastAsia="it-IT"/>
        </w:rPr>
        <w:t xml:space="preserve">con </w:t>
      </w:r>
      <w:r w:rsidR="00671C9C">
        <w:rPr>
          <w:b/>
          <w:bCs/>
          <w:color w:val="000000"/>
          <w:lang w:eastAsia="it-IT"/>
        </w:rPr>
        <w:t xml:space="preserve">causale: immatricolazione e </w:t>
      </w:r>
      <w:proofErr w:type="spellStart"/>
      <w:r w:rsidR="00671C9C">
        <w:rPr>
          <w:b/>
          <w:bCs/>
          <w:color w:val="000000"/>
          <w:lang w:eastAsia="it-IT"/>
        </w:rPr>
        <w:t>fre</w:t>
      </w:r>
      <w:r w:rsidRPr="000125F1">
        <w:rPr>
          <w:b/>
          <w:bCs/>
          <w:color w:val="000000"/>
          <w:lang w:eastAsia="it-IT"/>
        </w:rPr>
        <w:t>quenza</w:t>
      </w:r>
      <w:r w:rsidRPr="000125F1">
        <w:rPr>
          <w:color w:val="000000"/>
          <w:lang w:eastAsia="it-IT"/>
        </w:rPr>
        <w:t>e</w:t>
      </w:r>
      <w:proofErr w:type="spellEnd"/>
      <w:r w:rsidRPr="000125F1">
        <w:rPr>
          <w:color w:val="000000"/>
          <w:lang w:eastAsia="it-IT"/>
        </w:rPr>
        <w:t xml:space="preserve"> far pervenire la ricevuta di versamento tramite e-mail all’indirizzo di posta istituzionale: paps02000l@istruzione.it </w:t>
      </w:r>
    </w:p>
    <w:p w:rsidR="000125F1" w:rsidRPr="00EA7A56" w:rsidRDefault="0084372B" w:rsidP="000125F1">
      <w:pPr>
        <w:pStyle w:val="Paragrafoelenco"/>
        <w:numPr>
          <w:ilvl w:val="0"/>
          <w:numId w:val="11"/>
        </w:numPr>
        <w:suppressAutoHyphens w:val="0"/>
        <w:autoSpaceDE w:val="0"/>
        <w:autoSpaceDN w:val="0"/>
        <w:adjustRightInd w:val="0"/>
        <w:rPr>
          <w:color w:val="000000"/>
          <w:lang w:eastAsia="it-IT"/>
        </w:rPr>
      </w:pPr>
      <w:r w:rsidRPr="00EA7A56">
        <w:rPr>
          <w:b/>
          <w:bCs/>
          <w:color w:val="000000"/>
          <w:lang w:eastAsia="it-IT"/>
        </w:rPr>
        <w:t>per l’iscrizione alla futura classe 5ª occorre versare la tassa erariale di € 15,1</w:t>
      </w:r>
      <w:r w:rsidR="00671C9C">
        <w:rPr>
          <w:b/>
          <w:bCs/>
          <w:color w:val="000000"/>
          <w:lang w:eastAsia="it-IT"/>
        </w:rPr>
        <w:t>3 sul c/c 205906 intestato a: A</w:t>
      </w:r>
      <w:r w:rsidRPr="00EA7A56">
        <w:rPr>
          <w:b/>
          <w:bCs/>
          <w:color w:val="000000"/>
          <w:lang w:eastAsia="it-IT"/>
        </w:rPr>
        <w:t>genzia delle Entrate - Tasse scolastiche Regione Sicilia</w:t>
      </w:r>
      <w:r w:rsidR="00671C9C">
        <w:rPr>
          <w:b/>
          <w:bCs/>
          <w:color w:val="000000"/>
          <w:lang w:eastAsia="it-IT"/>
        </w:rPr>
        <w:t xml:space="preserve"> </w:t>
      </w:r>
      <w:r w:rsidRPr="00EA7A56">
        <w:rPr>
          <w:color w:val="000000"/>
          <w:lang w:eastAsia="it-IT"/>
        </w:rPr>
        <w:t xml:space="preserve">a nome dell’alunno/a </w:t>
      </w:r>
      <w:r w:rsidRPr="00EA7A56">
        <w:rPr>
          <w:b/>
          <w:bCs/>
          <w:color w:val="000000"/>
          <w:lang w:eastAsia="it-IT"/>
        </w:rPr>
        <w:t xml:space="preserve">con causale: frequenza </w:t>
      </w:r>
      <w:r w:rsidR="00671C9C">
        <w:rPr>
          <w:color w:val="000000"/>
          <w:lang w:eastAsia="it-IT"/>
        </w:rPr>
        <w:t>e far perveni</w:t>
      </w:r>
      <w:bookmarkStart w:id="0" w:name="_GoBack"/>
      <w:bookmarkEnd w:id="0"/>
      <w:r w:rsidRPr="00EA7A56">
        <w:rPr>
          <w:color w:val="000000"/>
          <w:lang w:eastAsia="it-IT"/>
        </w:rPr>
        <w:t xml:space="preserve">re la ricevuta di i versamento tramite e-mail all’indirizzo di posta istituzionale: </w:t>
      </w:r>
      <w:hyperlink r:id="rId8" w:history="1">
        <w:r w:rsidR="000125F1" w:rsidRPr="006E5D44">
          <w:rPr>
            <w:rStyle w:val="Collegamentoipertestuale"/>
            <w:lang w:eastAsia="it-IT"/>
          </w:rPr>
          <w:t>paps02000l@istruzione.it</w:t>
        </w:r>
      </w:hyperlink>
      <w:r w:rsidRPr="00EA7A56">
        <w:rPr>
          <w:color w:val="000000"/>
          <w:lang w:eastAsia="it-IT"/>
        </w:rPr>
        <w:t xml:space="preserve"> </w:t>
      </w:r>
    </w:p>
    <w:p w:rsidR="00AD117C" w:rsidRDefault="0084372B" w:rsidP="000125F1">
      <w:pPr>
        <w:autoSpaceDE w:val="0"/>
        <w:ind w:left="-142" w:right="-802"/>
        <w:rPr>
          <w:b/>
          <w:bCs/>
          <w:color w:val="000000"/>
          <w:sz w:val="28"/>
          <w:szCs w:val="28"/>
          <w:lang w:eastAsia="it-IT"/>
        </w:rPr>
      </w:pPr>
      <w:r w:rsidRPr="0084372B">
        <w:rPr>
          <w:b/>
          <w:bCs/>
          <w:color w:val="000000"/>
          <w:sz w:val="28"/>
          <w:szCs w:val="28"/>
          <w:lang w:eastAsia="it-IT"/>
        </w:rPr>
        <w:t>Si sottolinea che la tassa Erariale</w:t>
      </w:r>
      <w:r w:rsidR="00A60D3B">
        <w:rPr>
          <w:b/>
          <w:bCs/>
          <w:color w:val="000000"/>
          <w:sz w:val="28"/>
          <w:szCs w:val="28"/>
          <w:lang w:eastAsia="it-IT"/>
        </w:rPr>
        <w:t xml:space="preserve"> </w:t>
      </w:r>
      <w:r w:rsidRPr="0084372B">
        <w:rPr>
          <w:b/>
          <w:bCs/>
          <w:color w:val="000000"/>
          <w:sz w:val="28"/>
          <w:szCs w:val="28"/>
          <w:lang w:eastAsia="it-IT"/>
        </w:rPr>
        <w:t xml:space="preserve">dovrà essere versata sul c/c 205906 </w:t>
      </w:r>
      <w:r w:rsidRPr="0084372B">
        <w:rPr>
          <w:b/>
          <w:bCs/>
          <w:color w:val="000000"/>
          <w:sz w:val="22"/>
          <w:szCs w:val="22"/>
          <w:lang w:eastAsia="it-IT"/>
        </w:rPr>
        <w:t>intestato a:</w:t>
      </w:r>
      <w:r w:rsidR="000125F1">
        <w:rPr>
          <w:b/>
          <w:bCs/>
          <w:color w:val="000000"/>
          <w:sz w:val="22"/>
          <w:szCs w:val="22"/>
          <w:lang w:eastAsia="it-IT"/>
        </w:rPr>
        <w:t>Agenzia delle  En</w:t>
      </w:r>
      <w:r w:rsidRPr="0084372B">
        <w:rPr>
          <w:b/>
          <w:bCs/>
          <w:color w:val="000000"/>
          <w:sz w:val="22"/>
          <w:szCs w:val="22"/>
          <w:lang w:eastAsia="it-IT"/>
        </w:rPr>
        <w:t>trate - Tasse scolastiche Regione Sicilia e</w:t>
      </w:r>
      <w:r w:rsidR="00216EB7">
        <w:rPr>
          <w:b/>
          <w:bCs/>
          <w:color w:val="000000"/>
          <w:sz w:val="22"/>
          <w:szCs w:val="22"/>
          <w:lang w:eastAsia="it-IT"/>
        </w:rPr>
        <w:t xml:space="preserve"> NON</w:t>
      </w:r>
      <w:r w:rsidRPr="00216EB7">
        <w:rPr>
          <w:b/>
          <w:bCs/>
          <w:color w:val="000000"/>
          <w:sz w:val="28"/>
          <w:szCs w:val="28"/>
          <w:lang w:eastAsia="it-IT"/>
        </w:rPr>
        <w:t xml:space="preserve"> sul conto della scuola.</w:t>
      </w:r>
    </w:p>
    <w:p w:rsidR="00E01A6D" w:rsidRPr="00216EB7" w:rsidRDefault="00E01A6D" w:rsidP="000125F1">
      <w:pPr>
        <w:autoSpaceDE w:val="0"/>
        <w:ind w:left="-142" w:right="-802"/>
        <w:rPr>
          <w:sz w:val="28"/>
          <w:szCs w:val="28"/>
        </w:rPr>
      </w:pPr>
    </w:p>
    <w:p w:rsidR="00A60D3B" w:rsidRDefault="00A60D3B" w:rsidP="00A60D3B">
      <w:pPr>
        <w:pStyle w:val="Default"/>
        <w:rPr>
          <w:sz w:val="22"/>
          <w:szCs w:val="22"/>
        </w:rPr>
      </w:pPr>
      <w:r>
        <w:t xml:space="preserve"> </w:t>
      </w:r>
      <w:r>
        <w:rPr>
          <w:b/>
          <w:bCs/>
          <w:sz w:val="22"/>
          <w:szCs w:val="22"/>
        </w:rPr>
        <w:t xml:space="preserve">ESONERO TASSE ERARIALI </w:t>
      </w:r>
    </w:p>
    <w:p w:rsidR="00A60D3B" w:rsidRPr="00A60D3B" w:rsidRDefault="00A60D3B" w:rsidP="00A60D3B">
      <w:pPr>
        <w:pStyle w:val="Default"/>
      </w:pPr>
      <w:r w:rsidRPr="00A60D3B">
        <w:t xml:space="preserve">Si ha diritto all’esonero </w:t>
      </w:r>
      <w:proofErr w:type="spellStart"/>
      <w:r w:rsidRPr="00A60D3B">
        <w:t>dellaTassa</w:t>
      </w:r>
      <w:proofErr w:type="spellEnd"/>
      <w:r w:rsidRPr="00A60D3B">
        <w:t xml:space="preserve"> Erariale (versamento su c/c n° 205906) nei seguenti casi: </w:t>
      </w:r>
    </w:p>
    <w:p w:rsidR="00A60D3B" w:rsidRPr="00A60D3B" w:rsidRDefault="00A60D3B" w:rsidP="00A60D3B">
      <w:pPr>
        <w:pStyle w:val="Default"/>
      </w:pPr>
      <w:r w:rsidRPr="00516654">
        <w:rPr>
          <w:b/>
        </w:rPr>
        <w:t>1.</w:t>
      </w:r>
      <w:r w:rsidRPr="00A60D3B">
        <w:t xml:space="preserve"> per limite massimo di reddito imponibile (anno di imposta 2018) secondo la normativa vigente; </w:t>
      </w:r>
    </w:p>
    <w:p w:rsidR="00A60D3B" w:rsidRPr="00516654" w:rsidRDefault="00A60D3B" w:rsidP="00A60D3B">
      <w:pPr>
        <w:pStyle w:val="Default"/>
      </w:pPr>
      <w:r w:rsidRPr="00516654">
        <w:rPr>
          <w:b/>
        </w:rPr>
        <w:t>2</w:t>
      </w:r>
      <w:r w:rsidRPr="00516654">
        <w:t>. per merito (con media non inferiore a 8/10 conseguita nello scrutinio finale dell’</w:t>
      </w:r>
      <w:proofErr w:type="spellStart"/>
      <w:r w:rsidRPr="00516654">
        <w:t>a.s.</w:t>
      </w:r>
      <w:proofErr w:type="spellEnd"/>
      <w:r w:rsidRPr="00516654">
        <w:t xml:space="preserve"> </w:t>
      </w:r>
    </w:p>
    <w:p w:rsidR="00A60D3B" w:rsidRPr="00A60D3B" w:rsidRDefault="00A60D3B" w:rsidP="00A60D3B">
      <w:pPr>
        <w:pStyle w:val="Default"/>
        <w:tabs>
          <w:tab w:val="left" w:pos="7320"/>
        </w:tabs>
      </w:pPr>
      <w:r w:rsidRPr="00A60D3B">
        <w:t xml:space="preserve">2018/2019). </w:t>
      </w:r>
      <w:r w:rsidRPr="00A60D3B">
        <w:tab/>
      </w:r>
    </w:p>
    <w:p w:rsidR="00A60D3B" w:rsidRPr="00A60D3B" w:rsidRDefault="00A60D3B" w:rsidP="00A60D3B">
      <w:pPr>
        <w:pStyle w:val="Default"/>
      </w:pPr>
      <w:r w:rsidRPr="00A60D3B">
        <w:t xml:space="preserve">Qualora si ritenesse di essere in una delle condizioni di Legge per l’esonero dal pagamento del la tassa Erariale, si dovrà sottoscrivere l’apposito modulo presente sul Sito della scuola ed inviarlo tramite la e-mail istituzionale paps02000lòistruzione.it. </w:t>
      </w:r>
    </w:p>
    <w:p w:rsidR="00E01A6D" w:rsidRDefault="00A60D3B" w:rsidP="00A60D3B">
      <w:pPr>
        <w:pStyle w:val="Default"/>
        <w:rPr>
          <w:rFonts w:eastAsia="Verdana" w:cs="Verdana"/>
          <w:b/>
          <w:bCs/>
        </w:rPr>
      </w:pPr>
      <w:r w:rsidRPr="00A60D3B">
        <w:t xml:space="preserve">Resta inteso che, </w:t>
      </w:r>
      <w:r w:rsidRPr="00A60D3B">
        <w:rPr>
          <w:b/>
          <w:bCs/>
        </w:rPr>
        <w:t>qualora non si consegua la suddetta media</w:t>
      </w:r>
      <w:r w:rsidRPr="00A60D3B">
        <w:t xml:space="preserve">, il dovuto versamento dovrà essere effettuato </w:t>
      </w:r>
      <w:r w:rsidRPr="00A60D3B">
        <w:rPr>
          <w:b/>
          <w:bCs/>
        </w:rPr>
        <w:t xml:space="preserve">entro il 30 Giugno 2019 inviando per e-mail alla scuola l'attestazione dell’avvenuto pagamento. </w:t>
      </w:r>
      <w:r w:rsidR="004D1221">
        <w:rPr>
          <w:rFonts w:eastAsia="Verdana" w:cs="Verdana"/>
          <w:b/>
          <w:bCs/>
        </w:rPr>
        <w:t xml:space="preserve"> </w:t>
      </w:r>
    </w:p>
    <w:p w:rsidR="00CD7FA7" w:rsidRPr="00CD7FA7" w:rsidRDefault="00CD7FA7" w:rsidP="00CD7FA7">
      <w:pPr>
        <w:autoSpaceDE w:val="0"/>
        <w:spacing w:line="100" w:lineRule="atLeast"/>
        <w:ind w:right="98"/>
        <w:jc w:val="center"/>
        <w:rPr>
          <w:rFonts w:eastAsia="Verdana" w:cs="Verdana"/>
          <w:b/>
          <w:bCs/>
          <w:u w:val="single"/>
        </w:rPr>
      </w:pPr>
      <w:r w:rsidRPr="00CD7FA7">
        <w:rPr>
          <w:rFonts w:eastAsia="Verdana" w:cs="Verdana"/>
          <w:b/>
          <w:bCs/>
          <w:u w:val="single"/>
        </w:rPr>
        <w:t>CONTRIBUTO VOLONTARIO</w:t>
      </w:r>
    </w:p>
    <w:p w:rsidR="00870514" w:rsidRDefault="00870514" w:rsidP="000125F1">
      <w:pPr>
        <w:pStyle w:val="Default"/>
        <w:jc w:val="both"/>
        <w:rPr>
          <w:sz w:val="22"/>
          <w:szCs w:val="22"/>
        </w:rPr>
      </w:pPr>
      <w:r>
        <w:rPr>
          <w:sz w:val="22"/>
          <w:szCs w:val="22"/>
        </w:rPr>
        <w:t xml:space="preserve">Si informa che per le classi seconde, terze, quarte, quinte </w:t>
      </w:r>
      <w:proofErr w:type="spellStart"/>
      <w:r>
        <w:rPr>
          <w:sz w:val="22"/>
          <w:szCs w:val="22"/>
        </w:rPr>
        <w:t>a.s.</w:t>
      </w:r>
      <w:proofErr w:type="spellEnd"/>
      <w:r>
        <w:rPr>
          <w:sz w:val="22"/>
          <w:szCs w:val="22"/>
        </w:rPr>
        <w:t xml:space="preserve"> 2019/2020 si può versare un </w:t>
      </w:r>
      <w:r>
        <w:rPr>
          <w:b/>
          <w:bCs/>
          <w:sz w:val="22"/>
          <w:szCs w:val="22"/>
        </w:rPr>
        <w:t xml:space="preserve">contributo volontario </w:t>
      </w:r>
      <w:r>
        <w:rPr>
          <w:sz w:val="22"/>
          <w:szCs w:val="22"/>
        </w:rPr>
        <w:t xml:space="preserve">alla scuola. </w:t>
      </w:r>
    </w:p>
    <w:p w:rsidR="00870514" w:rsidRDefault="00870514" w:rsidP="000125F1">
      <w:pPr>
        <w:pStyle w:val="Default"/>
        <w:jc w:val="both"/>
        <w:rPr>
          <w:sz w:val="22"/>
          <w:szCs w:val="22"/>
        </w:rPr>
      </w:pPr>
      <w:r>
        <w:rPr>
          <w:sz w:val="22"/>
          <w:szCs w:val="22"/>
        </w:rPr>
        <w:t xml:space="preserve">Il Consiglio di Istituto di questa istituzione scolastica con delibera del 24 Giugno 2016 ha deliberato l’ammontare del con-tributo volontario annuale nella misura di </w:t>
      </w:r>
      <w:r>
        <w:rPr>
          <w:b/>
          <w:bCs/>
          <w:sz w:val="22"/>
          <w:szCs w:val="22"/>
        </w:rPr>
        <w:t xml:space="preserve">€ 70,00. </w:t>
      </w:r>
    </w:p>
    <w:p w:rsidR="00870514" w:rsidRDefault="00870514" w:rsidP="000125F1">
      <w:pPr>
        <w:pStyle w:val="Default"/>
        <w:jc w:val="both"/>
        <w:rPr>
          <w:sz w:val="22"/>
          <w:szCs w:val="22"/>
        </w:rPr>
      </w:pPr>
      <w:r>
        <w:rPr>
          <w:sz w:val="22"/>
          <w:szCs w:val="22"/>
        </w:rPr>
        <w:t xml:space="preserve">Si coglie quindi l‘occasione per sensibilizzare le famiglie sulla necessità di versare il contributo per fare fronte alle e-sigenze di spesa, in favore degli alunni, non sostenibili altrimenti con le esigue risorse erogate dagli enti locali e dal </w:t>
      </w:r>
      <w:proofErr w:type="spellStart"/>
      <w:r>
        <w:rPr>
          <w:sz w:val="22"/>
          <w:szCs w:val="22"/>
        </w:rPr>
        <w:t>Miur</w:t>
      </w:r>
      <w:proofErr w:type="spellEnd"/>
      <w:r>
        <w:rPr>
          <w:sz w:val="22"/>
          <w:szCs w:val="22"/>
        </w:rPr>
        <w:t xml:space="preserve"> stesso. </w:t>
      </w:r>
    </w:p>
    <w:p w:rsidR="00870514" w:rsidRDefault="00870514" w:rsidP="000125F1">
      <w:pPr>
        <w:pStyle w:val="Default"/>
        <w:jc w:val="both"/>
        <w:rPr>
          <w:sz w:val="22"/>
          <w:szCs w:val="22"/>
        </w:rPr>
      </w:pPr>
      <w:r>
        <w:rPr>
          <w:sz w:val="22"/>
          <w:szCs w:val="22"/>
        </w:rPr>
        <w:t xml:space="preserve">Il contributo infatti pur rimanendo assolutamente di natura volontaria e non prescritto da alcuna norma di legge rima-ne l’unica fonte di risorse che può garantire alla scuola una serie di servizi aggiuntivi, di beni e materiali per i laboratori, un minimo di standard di sicurezza all’interno dei locali scolastici per i continui interventi di riparazione dei locali e degli ar-redi. </w:t>
      </w:r>
    </w:p>
    <w:p w:rsidR="00870514" w:rsidRDefault="00870514" w:rsidP="000125F1">
      <w:pPr>
        <w:pStyle w:val="Default"/>
        <w:jc w:val="both"/>
        <w:rPr>
          <w:sz w:val="22"/>
          <w:szCs w:val="22"/>
        </w:rPr>
      </w:pPr>
      <w:r>
        <w:rPr>
          <w:sz w:val="22"/>
          <w:szCs w:val="22"/>
        </w:rPr>
        <w:t xml:space="preserve">Si fa dunque appello alla sensibilità di ognuno perché si voglia contribuire al miglioramento dell’offerta formativa di questa scuola nella quale gli studenti trascorrono buona parte della loro giornata. </w:t>
      </w:r>
    </w:p>
    <w:p w:rsidR="00870514" w:rsidRDefault="00870514" w:rsidP="000125F1">
      <w:pPr>
        <w:pStyle w:val="Default"/>
        <w:jc w:val="both"/>
        <w:rPr>
          <w:sz w:val="22"/>
          <w:szCs w:val="22"/>
        </w:rPr>
      </w:pPr>
      <w:r>
        <w:rPr>
          <w:sz w:val="22"/>
          <w:szCs w:val="22"/>
        </w:rPr>
        <w:t xml:space="preserve">Si ringraziano tutte le famiglie che ogni anno hanno versato regolarmente il contributo con spirito collaborativo com-prendendone la imprescindibile necessità dovuta alla “triste” realtà della situazione della scuola italiana e nel nostro caso siciliana in cui la ex Provincia non eroga più alcun finanziamento da diversi anni e in cui la Regione eroga la dotazione or-dinaria, che non basta certamente a far fronte alle esigenze di una scuola complessa come la nostra e che aspira ad arricchi-re l ‘offerta formativa e a fornire servizi migliori e raggiungere livelli qualitativi più elevati. </w:t>
      </w:r>
    </w:p>
    <w:p w:rsidR="00870514" w:rsidRDefault="00870514" w:rsidP="000125F1">
      <w:pPr>
        <w:pStyle w:val="Default"/>
        <w:jc w:val="both"/>
        <w:rPr>
          <w:sz w:val="22"/>
          <w:szCs w:val="22"/>
        </w:rPr>
      </w:pPr>
      <w:r>
        <w:rPr>
          <w:sz w:val="22"/>
          <w:szCs w:val="22"/>
        </w:rPr>
        <w:t xml:space="preserve">Si precisa che il mancato versamento del contributo volontario comporta l’esclusione da attività gratuite offerte dalla scuola e che perdurando la grave carenza di fondi pubblici e di contributi volontari non sarà possibile per la scuola partecipare alle Olimpiadi e altre manifestazioni che comportano spese di viaggio e alloggio. Si comunica, inoltre, che </w:t>
      </w:r>
      <w:r>
        <w:rPr>
          <w:b/>
          <w:bCs/>
          <w:sz w:val="22"/>
          <w:szCs w:val="22"/>
        </w:rPr>
        <w:t xml:space="preserve">è dovuto il rimborso delle spese obbligatorie </w:t>
      </w:r>
      <w:r>
        <w:rPr>
          <w:sz w:val="22"/>
          <w:szCs w:val="22"/>
        </w:rPr>
        <w:t xml:space="preserve">relative alla quota di assicurazione che la scuola stipulerà per il prossimo anno scolastico e alla quota del servizio offerto della giustificazione delle assenze in modalità telematica il cui importo è fissato in </w:t>
      </w:r>
      <w:r>
        <w:rPr>
          <w:b/>
          <w:bCs/>
          <w:sz w:val="26"/>
          <w:szCs w:val="26"/>
        </w:rPr>
        <w:t>€ 7,00</w:t>
      </w:r>
      <w:r w:rsidR="007B2320">
        <w:rPr>
          <w:b/>
          <w:bCs/>
          <w:sz w:val="26"/>
          <w:szCs w:val="26"/>
        </w:rPr>
        <w:t xml:space="preserve"> </w:t>
      </w:r>
      <w:r w:rsidRPr="007B2320">
        <w:rPr>
          <w:bCs/>
          <w:sz w:val="22"/>
          <w:szCs w:val="22"/>
        </w:rPr>
        <w:t>a</w:t>
      </w:r>
      <w:r w:rsidRPr="007B2320">
        <w:rPr>
          <w:sz w:val="22"/>
          <w:szCs w:val="22"/>
        </w:rPr>
        <w:t>d alunno</w:t>
      </w:r>
      <w:r>
        <w:rPr>
          <w:sz w:val="22"/>
          <w:szCs w:val="22"/>
        </w:rPr>
        <w:t xml:space="preserve">. </w:t>
      </w:r>
    </w:p>
    <w:p w:rsidR="00870514" w:rsidRDefault="00870514" w:rsidP="000125F1">
      <w:pPr>
        <w:pStyle w:val="Default"/>
        <w:jc w:val="both"/>
        <w:rPr>
          <w:sz w:val="22"/>
          <w:szCs w:val="22"/>
        </w:rPr>
      </w:pPr>
      <w:r>
        <w:rPr>
          <w:sz w:val="22"/>
          <w:szCs w:val="22"/>
        </w:rPr>
        <w:t xml:space="preserve">Il mancato versamento della quota assicurativa comporta l’impossibilità dell’alunno a partecipare a qualsiasi attività esterna alla scuola, uscite didattiche, viaggi, </w:t>
      </w:r>
      <w:proofErr w:type="spellStart"/>
      <w:r>
        <w:rPr>
          <w:sz w:val="22"/>
          <w:szCs w:val="22"/>
        </w:rPr>
        <w:t>stages</w:t>
      </w:r>
      <w:proofErr w:type="spellEnd"/>
      <w:r>
        <w:rPr>
          <w:sz w:val="22"/>
          <w:szCs w:val="22"/>
        </w:rPr>
        <w:t xml:space="preserve">, </w:t>
      </w:r>
      <w:proofErr w:type="spellStart"/>
      <w:r>
        <w:rPr>
          <w:sz w:val="22"/>
          <w:szCs w:val="22"/>
        </w:rPr>
        <w:t>pon</w:t>
      </w:r>
      <w:proofErr w:type="spellEnd"/>
      <w:r>
        <w:rPr>
          <w:sz w:val="22"/>
          <w:szCs w:val="22"/>
        </w:rPr>
        <w:t xml:space="preserve"> e altri progetti </w:t>
      </w:r>
      <w:proofErr w:type="spellStart"/>
      <w:r>
        <w:rPr>
          <w:sz w:val="22"/>
          <w:szCs w:val="22"/>
        </w:rPr>
        <w:t>exracurriculari</w:t>
      </w:r>
      <w:proofErr w:type="spellEnd"/>
      <w:r>
        <w:rPr>
          <w:sz w:val="22"/>
          <w:szCs w:val="22"/>
        </w:rPr>
        <w:t xml:space="preserve">. </w:t>
      </w:r>
    </w:p>
    <w:p w:rsidR="00870514" w:rsidRDefault="00870514" w:rsidP="000125F1">
      <w:pPr>
        <w:pStyle w:val="Default"/>
        <w:jc w:val="both"/>
        <w:rPr>
          <w:sz w:val="22"/>
          <w:szCs w:val="22"/>
        </w:rPr>
      </w:pPr>
      <w:r>
        <w:rPr>
          <w:b/>
          <w:bCs/>
          <w:sz w:val="22"/>
          <w:szCs w:val="22"/>
        </w:rPr>
        <w:t xml:space="preserve">Il contributo volontario versato all’istituzione scolastica è detraibile fiscalmente </w:t>
      </w:r>
      <w:r>
        <w:rPr>
          <w:sz w:val="22"/>
          <w:szCs w:val="22"/>
        </w:rPr>
        <w:t xml:space="preserve">dall’imposta sul reddito (Irpef) nella misura del 19% dell’importo versato in ogni singolo anno solare. </w:t>
      </w:r>
    </w:p>
    <w:p w:rsidR="00870514" w:rsidRDefault="00870514" w:rsidP="000125F1">
      <w:pPr>
        <w:pStyle w:val="Default"/>
        <w:jc w:val="both"/>
        <w:rPr>
          <w:sz w:val="22"/>
          <w:szCs w:val="22"/>
        </w:rPr>
      </w:pPr>
      <w:r>
        <w:rPr>
          <w:b/>
          <w:bCs/>
          <w:sz w:val="22"/>
          <w:szCs w:val="22"/>
        </w:rPr>
        <w:t xml:space="preserve">Il contributo volontario è qualificato “erogazione liberale”che può pertanto fruire della detrazione a condizione che : </w:t>
      </w:r>
    </w:p>
    <w:p w:rsidR="00870514" w:rsidRDefault="00870514" w:rsidP="000125F1">
      <w:pPr>
        <w:pStyle w:val="Default"/>
        <w:jc w:val="both"/>
        <w:rPr>
          <w:rFonts w:eastAsia="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 xml:space="preserve"> </w:t>
      </w:r>
      <w:r>
        <w:rPr>
          <w:rFonts w:eastAsia="Arial Unicode MS"/>
          <w:b/>
          <w:bCs/>
          <w:sz w:val="22"/>
          <w:szCs w:val="22"/>
        </w:rPr>
        <w:t xml:space="preserve">nella causale venga indicata </w:t>
      </w:r>
      <w:r>
        <w:rPr>
          <w:rFonts w:eastAsia="Arial Unicode MS"/>
          <w:sz w:val="22"/>
          <w:szCs w:val="22"/>
        </w:rPr>
        <w:t xml:space="preserve">la seguente dicitura : </w:t>
      </w:r>
    </w:p>
    <w:p w:rsidR="00870514" w:rsidRDefault="00870514" w:rsidP="000125F1">
      <w:pPr>
        <w:pStyle w:val="Default"/>
        <w:jc w:val="both"/>
        <w:rPr>
          <w:rFonts w:eastAsia="Arial Unicode MS"/>
          <w:b/>
          <w:bCs/>
          <w:sz w:val="22"/>
          <w:szCs w:val="22"/>
        </w:rPr>
      </w:pPr>
      <w:r>
        <w:rPr>
          <w:rFonts w:eastAsia="Arial Unicode MS"/>
          <w:b/>
          <w:bCs/>
          <w:sz w:val="22"/>
          <w:szCs w:val="22"/>
        </w:rPr>
        <w:t>“Erogazione liberale, finalizzata all'innovazione tecnologica, all'edilizia scolastica e all'am</w:t>
      </w:r>
      <w:r w:rsidR="00E01A6D">
        <w:rPr>
          <w:rFonts w:eastAsia="Arial Unicode MS"/>
          <w:b/>
          <w:bCs/>
          <w:sz w:val="22"/>
          <w:szCs w:val="22"/>
        </w:rPr>
        <w:t>pliamento dell'offer</w:t>
      </w:r>
      <w:r>
        <w:rPr>
          <w:rFonts w:eastAsia="Arial Unicode MS"/>
          <w:b/>
          <w:bCs/>
          <w:sz w:val="22"/>
          <w:szCs w:val="22"/>
        </w:rPr>
        <w:t xml:space="preserve">ta formativa.” </w:t>
      </w:r>
    </w:p>
    <w:p w:rsidR="00870514" w:rsidRDefault="00870514" w:rsidP="000125F1">
      <w:pPr>
        <w:pStyle w:val="Default"/>
        <w:jc w:val="both"/>
        <w:rPr>
          <w:rFonts w:eastAsia="Arial Unicode MS"/>
          <w:sz w:val="22"/>
          <w:szCs w:val="22"/>
        </w:rPr>
      </w:pPr>
      <w:r>
        <w:rPr>
          <w:rFonts w:ascii="Arial Unicode MS" w:eastAsia="Arial Unicode MS" w:cs="Arial Unicode MS" w:hint="eastAsia"/>
          <w:sz w:val="22"/>
          <w:szCs w:val="22"/>
        </w:rPr>
        <w:t>➢</w:t>
      </w:r>
      <w:r>
        <w:rPr>
          <w:rFonts w:ascii="Arial Unicode MS" w:eastAsia="Arial Unicode MS" w:cs="Arial Unicode MS"/>
          <w:sz w:val="22"/>
          <w:szCs w:val="22"/>
        </w:rPr>
        <w:t xml:space="preserve"> </w:t>
      </w:r>
      <w:r w:rsidRPr="00555FD0">
        <w:rPr>
          <w:rFonts w:eastAsia="Arial Unicode MS"/>
          <w:b/>
          <w:sz w:val="22"/>
          <w:szCs w:val="22"/>
        </w:rPr>
        <w:t>“La detrazione inoltre spetta a condizione che</w:t>
      </w:r>
      <w:r>
        <w:rPr>
          <w:rFonts w:eastAsia="Arial Unicode MS"/>
          <w:sz w:val="22"/>
          <w:szCs w:val="22"/>
        </w:rPr>
        <w:t xml:space="preserve"> il versamento di tali erogazioni sia eseguito tramite banca </w:t>
      </w:r>
      <w:proofErr w:type="spellStart"/>
      <w:r>
        <w:rPr>
          <w:rFonts w:eastAsia="Arial Unicode MS"/>
          <w:sz w:val="22"/>
          <w:szCs w:val="22"/>
        </w:rPr>
        <w:t>oufficio</w:t>
      </w:r>
      <w:proofErr w:type="spellEnd"/>
      <w:r>
        <w:rPr>
          <w:rFonts w:eastAsia="Arial Unicode MS"/>
          <w:sz w:val="22"/>
          <w:szCs w:val="22"/>
        </w:rPr>
        <w:t xml:space="preserve"> po-stale ovvero mediante carte di debito, di credito e prepagate, assegni bancari e </w:t>
      </w:r>
      <w:proofErr w:type="spellStart"/>
      <w:r>
        <w:rPr>
          <w:rFonts w:eastAsia="Arial Unicode MS"/>
          <w:sz w:val="22"/>
          <w:szCs w:val="22"/>
        </w:rPr>
        <w:t>circolariovvero</w:t>
      </w:r>
      <w:proofErr w:type="spellEnd"/>
      <w:r>
        <w:rPr>
          <w:rFonts w:eastAsia="Arial Unicode MS"/>
          <w:sz w:val="22"/>
          <w:szCs w:val="22"/>
        </w:rPr>
        <w:t xml:space="preserve"> mediante altri sistemi di pagamento” (es: Pago in rete). </w:t>
      </w:r>
    </w:p>
    <w:p w:rsidR="00870514" w:rsidRDefault="00870514" w:rsidP="000125F1">
      <w:pPr>
        <w:pStyle w:val="Default"/>
        <w:jc w:val="both"/>
        <w:rPr>
          <w:rFonts w:eastAsia="Arial Unicode MS"/>
          <w:sz w:val="22"/>
          <w:szCs w:val="22"/>
        </w:rPr>
      </w:pPr>
      <w:r>
        <w:rPr>
          <w:rFonts w:eastAsia="Arial Unicode MS"/>
          <w:sz w:val="22"/>
          <w:szCs w:val="22"/>
        </w:rPr>
        <w:t xml:space="preserve">Per fruire della detrazione inoltre occorre conservare la ricevuta del versamento; non occorre infatti che l’Istituzione scolastica rilasci apposita certificazione dell’avvenuto versamento. </w:t>
      </w:r>
    </w:p>
    <w:p w:rsidR="00870514" w:rsidRDefault="00870514" w:rsidP="000125F1">
      <w:pPr>
        <w:pStyle w:val="Default"/>
        <w:jc w:val="both"/>
        <w:rPr>
          <w:rFonts w:eastAsia="Arial Unicode MS"/>
          <w:sz w:val="22"/>
          <w:szCs w:val="22"/>
        </w:rPr>
      </w:pPr>
      <w:r>
        <w:rPr>
          <w:rFonts w:eastAsia="Arial Unicode MS"/>
          <w:sz w:val="22"/>
          <w:szCs w:val="22"/>
        </w:rPr>
        <w:t xml:space="preserve">E’ infatti previsto che tale certificazione venga rilasciata direttamente alla struttura tributaria che dovesse richiederla in sede di accertamento d’ufficio ai fini di un eventuale controllo. </w:t>
      </w:r>
    </w:p>
    <w:p w:rsidR="002A42CA" w:rsidRDefault="00870514" w:rsidP="000125F1">
      <w:pPr>
        <w:pStyle w:val="Default"/>
        <w:jc w:val="both"/>
        <w:rPr>
          <w:rFonts w:eastAsia="Arial Unicode MS"/>
          <w:sz w:val="22"/>
          <w:szCs w:val="22"/>
        </w:rPr>
      </w:pPr>
      <w:r>
        <w:rPr>
          <w:rFonts w:eastAsia="Arial Unicode MS"/>
          <w:sz w:val="22"/>
          <w:szCs w:val="22"/>
        </w:rPr>
        <w:t xml:space="preserve">Come prescritto dalla normativa vigente, alla fine di ogni anno finanziario in sede di conto consuntivo, la scuola forni-sce puntuale rendicontazione delle spese effettuate col contributo volontario, verificabile sul Sito web della scuola - Ammini-strazione Trasparente – sezione Bilanci e Consuntivi. </w:t>
      </w:r>
    </w:p>
    <w:p w:rsidR="004A3C5E" w:rsidRDefault="004A3C5E" w:rsidP="000125F1">
      <w:pPr>
        <w:pStyle w:val="Default"/>
        <w:jc w:val="both"/>
        <w:rPr>
          <w:rFonts w:eastAsia="Arial Unicode MS"/>
          <w:sz w:val="22"/>
          <w:szCs w:val="22"/>
        </w:rPr>
      </w:pPr>
    </w:p>
    <w:p w:rsidR="002A42CA" w:rsidRDefault="002A42CA" w:rsidP="000125F1">
      <w:pPr>
        <w:pStyle w:val="Default"/>
        <w:jc w:val="both"/>
        <w:rPr>
          <w:b/>
          <w:bCs/>
          <w:sz w:val="22"/>
          <w:szCs w:val="22"/>
        </w:rPr>
      </w:pPr>
      <w:r>
        <w:rPr>
          <w:b/>
          <w:bCs/>
          <w:sz w:val="22"/>
          <w:szCs w:val="22"/>
        </w:rPr>
        <w:t>Per le modalità di pagamento del contributo volontario e del rimborso spese di 7,00 euro o per altri versamenti per attività particolari, consultare la seguente tabella:</w:t>
      </w:r>
    </w:p>
    <w:p w:rsidR="004A3C5E" w:rsidRPr="00462B94" w:rsidRDefault="004A3C5E" w:rsidP="000125F1">
      <w:pPr>
        <w:pStyle w:val="Default"/>
        <w:jc w:val="both"/>
        <w:rPr>
          <w:b/>
          <w:color w:val="FF0000"/>
          <w:sz w:val="22"/>
          <w:szCs w:val="22"/>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
        <w:gridCol w:w="1940"/>
        <w:gridCol w:w="4041"/>
        <w:gridCol w:w="3501"/>
      </w:tblGrid>
      <w:tr w:rsidR="002A42CA" w:rsidTr="00F63328">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A42CA" w:rsidRDefault="002A42CA" w:rsidP="000125F1">
            <w:pPr>
              <w:jc w:val="both"/>
              <w:rPr>
                <w:rFonts w:ascii="Calibri" w:hAnsi="Calibri"/>
              </w:rPr>
            </w:pPr>
          </w:p>
        </w:tc>
        <w:tc>
          <w:tcPr>
            <w:tcW w:w="1940" w:type="dxa"/>
            <w:tcBorders>
              <w:top w:val="single" w:sz="4" w:space="0" w:color="auto"/>
              <w:left w:val="single" w:sz="4" w:space="0" w:color="auto"/>
              <w:bottom w:val="single" w:sz="4" w:space="0" w:color="auto"/>
              <w:right w:val="single" w:sz="4" w:space="0" w:color="auto"/>
            </w:tcBorders>
            <w:shd w:val="clear" w:color="auto" w:fill="8DB3E2"/>
            <w:hideMark/>
          </w:tcPr>
          <w:p w:rsidR="002A42CA" w:rsidRPr="00462B94" w:rsidRDefault="002A42CA" w:rsidP="000125F1">
            <w:pPr>
              <w:jc w:val="both"/>
              <w:rPr>
                <w:b/>
              </w:rPr>
            </w:pPr>
            <w:r w:rsidRPr="00462B94">
              <w:rPr>
                <w:b/>
                <w:sz w:val="22"/>
                <w:szCs w:val="22"/>
              </w:rPr>
              <w:t>Modalità</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A42CA" w:rsidRPr="00462B94" w:rsidRDefault="002A42CA" w:rsidP="000125F1">
            <w:pPr>
              <w:jc w:val="both"/>
              <w:rPr>
                <w:b/>
              </w:rPr>
            </w:pPr>
            <w:r w:rsidRPr="00462B94">
              <w:rPr>
                <w:b/>
                <w:sz w:val="22"/>
                <w:szCs w:val="22"/>
              </w:rPr>
              <w:t>Intestato</w:t>
            </w:r>
          </w:p>
        </w:tc>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A42CA" w:rsidRPr="00462B94" w:rsidRDefault="002A42CA" w:rsidP="000125F1">
            <w:pPr>
              <w:jc w:val="both"/>
              <w:rPr>
                <w:b/>
              </w:rPr>
            </w:pPr>
            <w:r w:rsidRPr="00462B94">
              <w:rPr>
                <w:b/>
                <w:sz w:val="22"/>
                <w:szCs w:val="22"/>
              </w:rPr>
              <w:t>Numero o codice</w:t>
            </w:r>
          </w:p>
        </w:tc>
      </w:tr>
      <w:tr w:rsidR="002A42CA" w:rsidTr="00F63328">
        <w:trPr>
          <w:trHeight w:val="625"/>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A42CA" w:rsidRDefault="002A42CA" w:rsidP="000125F1">
            <w:pPr>
              <w:jc w:val="both"/>
            </w:pPr>
            <w:r>
              <w:rPr>
                <w:sz w:val="22"/>
                <w:szCs w:val="22"/>
              </w:rPr>
              <w:t>1</w:t>
            </w:r>
          </w:p>
        </w:tc>
        <w:tc>
          <w:tcPr>
            <w:tcW w:w="1940" w:type="dxa"/>
            <w:tcBorders>
              <w:top w:val="single" w:sz="4" w:space="0" w:color="auto"/>
              <w:left w:val="single" w:sz="4" w:space="0" w:color="auto"/>
              <w:bottom w:val="single" w:sz="4" w:space="0" w:color="auto"/>
              <w:right w:val="single" w:sz="4" w:space="0" w:color="auto"/>
            </w:tcBorders>
            <w:shd w:val="clear" w:color="auto" w:fill="DBE5F1"/>
            <w:hideMark/>
          </w:tcPr>
          <w:p w:rsidR="002A42CA" w:rsidRPr="00462B94" w:rsidRDefault="002A42CA" w:rsidP="000125F1">
            <w:pPr>
              <w:jc w:val="both"/>
              <w:rPr>
                <w:b/>
                <w:sz w:val="22"/>
                <w:szCs w:val="22"/>
              </w:rPr>
            </w:pPr>
            <w:r w:rsidRPr="00462B94">
              <w:rPr>
                <w:b/>
                <w:sz w:val="22"/>
                <w:szCs w:val="22"/>
              </w:rPr>
              <w:t xml:space="preserve">Sistema  Pago in Rete  </w:t>
            </w:r>
          </w:p>
        </w:tc>
        <w:tc>
          <w:tcPr>
            <w:tcW w:w="0" w:type="auto"/>
            <w:tcBorders>
              <w:top w:val="single" w:sz="4" w:space="0" w:color="auto"/>
              <w:left w:val="single" w:sz="4" w:space="0" w:color="auto"/>
              <w:bottom w:val="single" w:sz="4" w:space="0" w:color="auto"/>
              <w:right w:val="single" w:sz="4" w:space="0" w:color="auto"/>
            </w:tcBorders>
            <w:hideMark/>
          </w:tcPr>
          <w:p w:rsidR="002A42CA" w:rsidRDefault="002A42CA" w:rsidP="000125F1">
            <w:pPr>
              <w:jc w:val="both"/>
              <w:rPr>
                <w:b/>
                <w:sz w:val="18"/>
                <w:szCs w:val="18"/>
              </w:rPr>
            </w:pPr>
            <w:r>
              <w:rPr>
                <w:b/>
                <w:sz w:val="18"/>
                <w:szCs w:val="18"/>
              </w:rPr>
              <w:t>Per eventuali  informazioni si può consultare il seguente Link:</w:t>
            </w:r>
          </w:p>
          <w:p w:rsidR="002A42CA" w:rsidRPr="00BD4204" w:rsidRDefault="002A42CA" w:rsidP="000125F1">
            <w:pPr>
              <w:jc w:val="both"/>
              <w:rPr>
                <w:b/>
                <w:sz w:val="18"/>
                <w:szCs w:val="18"/>
              </w:rPr>
            </w:pPr>
            <w:r>
              <w:rPr>
                <w:b/>
                <w:sz w:val="18"/>
                <w:szCs w:val="18"/>
              </w:rPr>
              <w:t xml:space="preserve"> http://www.istruzione.it/pagoinrete/</w:t>
            </w:r>
          </w:p>
        </w:tc>
        <w:tc>
          <w:tcPr>
            <w:tcW w:w="0" w:type="auto"/>
            <w:tcBorders>
              <w:top w:val="single" w:sz="4" w:space="0" w:color="auto"/>
              <w:left w:val="single" w:sz="4" w:space="0" w:color="auto"/>
              <w:bottom w:val="single" w:sz="4" w:space="0" w:color="auto"/>
              <w:right w:val="single" w:sz="4" w:space="0" w:color="auto"/>
            </w:tcBorders>
            <w:hideMark/>
          </w:tcPr>
          <w:p w:rsidR="002A42CA" w:rsidRPr="00606FC7" w:rsidRDefault="002A42CA" w:rsidP="000125F1">
            <w:pPr>
              <w:jc w:val="both"/>
              <w:rPr>
                <w:b/>
              </w:rPr>
            </w:pPr>
          </w:p>
        </w:tc>
      </w:tr>
      <w:tr w:rsidR="002A42CA" w:rsidTr="00F63328">
        <w:trPr>
          <w:trHeight w:val="619"/>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A42CA" w:rsidRDefault="002A42CA" w:rsidP="000125F1">
            <w:pPr>
              <w:spacing w:line="165" w:lineRule="atLeast"/>
              <w:jc w:val="both"/>
            </w:pPr>
            <w:r>
              <w:rPr>
                <w:sz w:val="22"/>
                <w:szCs w:val="22"/>
              </w:rPr>
              <w:t>3</w:t>
            </w:r>
          </w:p>
        </w:tc>
        <w:tc>
          <w:tcPr>
            <w:tcW w:w="1940" w:type="dxa"/>
            <w:tcBorders>
              <w:top w:val="single" w:sz="4" w:space="0" w:color="auto"/>
              <w:left w:val="single" w:sz="4" w:space="0" w:color="auto"/>
              <w:bottom w:val="single" w:sz="4" w:space="0" w:color="auto"/>
              <w:right w:val="single" w:sz="4" w:space="0" w:color="auto"/>
            </w:tcBorders>
            <w:shd w:val="clear" w:color="auto" w:fill="DBE5F1"/>
            <w:hideMark/>
          </w:tcPr>
          <w:p w:rsidR="002A42CA" w:rsidRPr="008E4133" w:rsidRDefault="002A42CA" w:rsidP="000125F1">
            <w:pPr>
              <w:ind w:left="-184"/>
              <w:jc w:val="both"/>
              <w:rPr>
                <w:b/>
                <w:bCs/>
                <w:sz w:val="22"/>
                <w:szCs w:val="22"/>
              </w:rPr>
            </w:pPr>
            <w:r>
              <w:rPr>
                <w:b/>
                <w:sz w:val="22"/>
                <w:szCs w:val="22"/>
              </w:rPr>
              <w:t xml:space="preserve">    </w:t>
            </w:r>
            <w:r w:rsidRPr="008E4133">
              <w:rPr>
                <w:b/>
                <w:sz w:val="22"/>
                <w:szCs w:val="22"/>
              </w:rPr>
              <w:t>Bonifico</w:t>
            </w:r>
            <w:r w:rsidRPr="008E4133">
              <w:rPr>
                <w:b/>
                <w:bCs/>
                <w:sz w:val="22"/>
                <w:szCs w:val="22"/>
              </w:rPr>
              <w:t xml:space="preserve"> Banca </w:t>
            </w:r>
          </w:p>
          <w:p w:rsidR="002A42CA" w:rsidRPr="008E4133" w:rsidRDefault="002A42CA" w:rsidP="000125F1">
            <w:pPr>
              <w:ind w:left="-184"/>
              <w:jc w:val="both"/>
              <w:rPr>
                <w:sz w:val="22"/>
                <w:szCs w:val="22"/>
              </w:rPr>
            </w:pPr>
            <w:r>
              <w:rPr>
                <w:b/>
                <w:bCs/>
                <w:sz w:val="22"/>
                <w:szCs w:val="22"/>
              </w:rPr>
              <w:t xml:space="preserve"> </w:t>
            </w:r>
            <w:proofErr w:type="spellStart"/>
            <w:r>
              <w:rPr>
                <w:b/>
                <w:bCs/>
                <w:sz w:val="22"/>
                <w:szCs w:val="22"/>
              </w:rPr>
              <w:t>CreditoValtellinese</w:t>
            </w:r>
            <w:proofErr w:type="spellEnd"/>
          </w:p>
          <w:p w:rsidR="002A42CA" w:rsidRDefault="002A42CA" w:rsidP="000125F1">
            <w:pPr>
              <w:spacing w:line="165" w:lineRule="atLeast"/>
              <w:jc w:val="both"/>
            </w:pPr>
          </w:p>
        </w:tc>
        <w:tc>
          <w:tcPr>
            <w:tcW w:w="0" w:type="auto"/>
            <w:tcBorders>
              <w:top w:val="single" w:sz="4" w:space="0" w:color="auto"/>
              <w:left w:val="single" w:sz="4" w:space="0" w:color="auto"/>
              <w:bottom w:val="single" w:sz="4" w:space="0" w:color="auto"/>
              <w:right w:val="single" w:sz="4" w:space="0" w:color="auto"/>
            </w:tcBorders>
            <w:vAlign w:val="center"/>
            <w:hideMark/>
          </w:tcPr>
          <w:p w:rsidR="002A42CA" w:rsidRPr="00606FC7" w:rsidRDefault="002A42CA" w:rsidP="000125F1">
            <w:pPr>
              <w:spacing w:line="165" w:lineRule="atLeast"/>
              <w:jc w:val="both"/>
              <w:rPr>
                <w:b/>
              </w:rPr>
            </w:pPr>
            <w:r>
              <w:rPr>
                <w:b/>
                <w:sz w:val="22"/>
                <w:szCs w:val="22"/>
              </w:rPr>
              <w:t xml:space="preserve">       </w:t>
            </w:r>
            <w:r w:rsidRPr="00606FC7">
              <w:rPr>
                <w:b/>
                <w:sz w:val="22"/>
                <w:szCs w:val="22"/>
              </w:rPr>
              <w:t>Liceo Scientifico</w:t>
            </w:r>
            <w:r>
              <w:rPr>
                <w:b/>
                <w:sz w:val="22"/>
                <w:szCs w:val="22"/>
              </w:rPr>
              <w:t xml:space="preserve"> Statale</w:t>
            </w:r>
            <w:r w:rsidRPr="00606FC7">
              <w:rPr>
                <w:b/>
                <w:sz w:val="22"/>
                <w:szCs w:val="22"/>
              </w:rPr>
              <w:t xml:space="preserve"> S. Cannizzaro</w:t>
            </w:r>
          </w:p>
        </w:tc>
        <w:tc>
          <w:tcPr>
            <w:tcW w:w="0" w:type="auto"/>
            <w:tcBorders>
              <w:top w:val="single" w:sz="4" w:space="0" w:color="auto"/>
              <w:left w:val="single" w:sz="4" w:space="0" w:color="auto"/>
              <w:bottom w:val="single" w:sz="4" w:space="0" w:color="auto"/>
              <w:right w:val="single" w:sz="4" w:space="0" w:color="auto"/>
            </w:tcBorders>
            <w:vAlign w:val="center"/>
            <w:hideMark/>
          </w:tcPr>
          <w:p w:rsidR="002A42CA" w:rsidRDefault="002A42CA" w:rsidP="000125F1">
            <w:pPr>
              <w:spacing w:line="165" w:lineRule="atLeast"/>
              <w:jc w:val="both"/>
              <w:rPr>
                <w:sz w:val="21"/>
                <w:szCs w:val="21"/>
              </w:rPr>
            </w:pPr>
            <w:r w:rsidRPr="00DC5556">
              <w:rPr>
                <w:bCs/>
                <w:sz w:val="21"/>
                <w:szCs w:val="21"/>
              </w:rPr>
              <w:t>IBAN</w:t>
            </w:r>
            <w:r>
              <w:rPr>
                <w:b/>
                <w:bCs/>
                <w:sz w:val="21"/>
                <w:szCs w:val="21"/>
              </w:rPr>
              <w:t xml:space="preserve">: </w:t>
            </w:r>
            <w:r w:rsidRPr="00DC5556">
              <w:rPr>
                <w:b/>
                <w:sz w:val="21"/>
                <w:szCs w:val="21"/>
              </w:rPr>
              <w:t>IT</w:t>
            </w:r>
            <w:r>
              <w:rPr>
                <w:b/>
                <w:sz w:val="21"/>
                <w:szCs w:val="21"/>
              </w:rPr>
              <w:t>10P0521604609000009596940</w:t>
            </w:r>
          </w:p>
        </w:tc>
      </w:tr>
      <w:tr w:rsidR="002A42CA" w:rsidTr="00F63328">
        <w:trPr>
          <w:trHeight w:val="581"/>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A42CA" w:rsidRDefault="002A42CA" w:rsidP="000125F1">
            <w:pPr>
              <w:jc w:val="both"/>
            </w:pPr>
            <w:r>
              <w:rPr>
                <w:sz w:val="22"/>
                <w:szCs w:val="22"/>
              </w:rPr>
              <w:t>2</w:t>
            </w:r>
          </w:p>
        </w:tc>
        <w:tc>
          <w:tcPr>
            <w:tcW w:w="1940" w:type="dxa"/>
            <w:tcBorders>
              <w:top w:val="single" w:sz="4" w:space="0" w:color="auto"/>
              <w:left w:val="single" w:sz="4" w:space="0" w:color="auto"/>
              <w:bottom w:val="single" w:sz="4" w:space="0" w:color="auto"/>
              <w:right w:val="single" w:sz="4" w:space="0" w:color="auto"/>
            </w:tcBorders>
            <w:shd w:val="clear" w:color="auto" w:fill="DBE5F1"/>
            <w:hideMark/>
          </w:tcPr>
          <w:p w:rsidR="002A42CA" w:rsidRPr="00606FC7" w:rsidRDefault="002A42CA" w:rsidP="000125F1">
            <w:pPr>
              <w:jc w:val="both"/>
              <w:rPr>
                <w:b/>
              </w:rPr>
            </w:pPr>
            <w:r>
              <w:rPr>
                <w:b/>
                <w:sz w:val="22"/>
                <w:szCs w:val="22"/>
              </w:rPr>
              <w:t xml:space="preserve">Bonifico </w:t>
            </w:r>
            <w:r w:rsidRPr="00606FC7">
              <w:rPr>
                <w:b/>
                <w:sz w:val="22"/>
                <w:szCs w:val="22"/>
              </w:rPr>
              <w:t>Banco Posta</w:t>
            </w:r>
          </w:p>
        </w:tc>
        <w:tc>
          <w:tcPr>
            <w:tcW w:w="0" w:type="auto"/>
            <w:tcBorders>
              <w:top w:val="single" w:sz="4" w:space="0" w:color="auto"/>
              <w:left w:val="single" w:sz="4" w:space="0" w:color="auto"/>
              <w:bottom w:val="single" w:sz="4" w:space="0" w:color="auto"/>
              <w:right w:val="single" w:sz="4" w:space="0" w:color="auto"/>
            </w:tcBorders>
            <w:hideMark/>
          </w:tcPr>
          <w:p w:rsidR="002A42CA" w:rsidRPr="00606FC7" w:rsidRDefault="002A42CA" w:rsidP="000125F1">
            <w:pPr>
              <w:jc w:val="both"/>
              <w:rPr>
                <w:b/>
              </w:rPr>
            </w:pPr>
            <w:r>
              <w:rPr>
                <w:b/>
                <w:sz w:val="22"/>
                <w:szCs w:val="22"/>
              </w:rPr>
              <w:t xml:space="preserve">       </w:t>
            </w:r>
            <w:r w:rsidRPr="00606FC7">
              <w:rPr>
                <w:b/>
                <w:sz w:val="22"/>
                <w:szCs w:val="22"/>
              </w:rPr>
              <w:t>Liceo Scientifico</w:t>
            </w:r>
            <w:r>
              <w:rPr>
                <w:b/>
                <w:sz w:val="22"/>
                <w:szCs w:val="22"/>
              </w:rPr>
              <w:t xml:space="preserve"> Statale</w:t>
            </w:r>
            <w:r w:rsidRPr="00606FC7">
              <w:rPr>
                <w:b/>
                <w:sz w:val="22"/>
                <w:szCs w:val="22"/>
              </w:rPr>
              <w:t xml:space="preserve"> S. Cannizzaro</w:t>
            </w:r>
          </w:p>
        </w:tc>
        <w:tc>
          <w:tcPr>
            <w:tcW w:w="0" w:type="auto"/>
            <w:tcBorders>
              <w:top w:val="single" w:sz="4" w:space="0" w:color="auto"/>
              <w:left w:val="single" w:sz="4" w:space="0" w:color="auto"/>
              <w:bottom w:val="single" w:sz="4" w:space="0" w:color="auto"/>
              <w:right w:val="single" w:sz="4" w:space="0" w:color="auto"/>
            </w:tcBorders>
            <w:hideMark/>
          </w:tcPr>
          <w:p w:rsidR="002A42CA" w:rsidRDefault="002A42CA" w:rsidP="000125F1">
            <w:pPr>
              <w:jc w:val="both"/>
              <w:rPr>
                <w:sz w:val="22"/>
                <w:szCs w:val="22"/>
              </w:rPr>
            </w:pPr>
            <w:r w:rsidRPr="00606FC7">
              <w:rPr>
                <w:sz w:val="22"/>
                <w:szCs w:val="22"/>
              </w:rPr>
              <w:t>IBAN:</w:t>
            </w:r>
            <w:r>
              <w:rPr>
                <w:sz w:val="22"/>
                <w:szCs w:val="22"/>
              </w:rPr>
              <w:t xml:space="preserve"> </w:t>
            </w:r>
          </w:p>
          <w:p w:rsidR="002A42CA" w:rsidRDefault="002A42CA" w:rsidP="000125F1">
            <w:pPr>
              <w:jc w:val="both"/>
            </w:pPr>
            <w:r w:rsidRPr="00DC5556">
              <w:rPr>
                <w:b/>
                <w:sz w:val="22"/>
                <w:szCs w:val="22"/>
              </w:rPr>
              <w:t>IT84X0760104600000000332908</w:t>
            </w:r>
          </w:p>
        </w:tc>
      </w:tr>
      <w:tr w:rsidR="002A42CA" w:rsidTr="00F63328">
        <w:trPr>
          <w:trHeight w:val="581"/>
          <w:jc w:val="center"/>
        </w:trPr>
        <w:tc>
          <w:tcPr>
            <w:tcW w:w="0" w:type="auto"/>
            <w:tcBorders>
              <w:top w:val="single" w:sz="4" w:space="0" w:color="auto"/>
              <w:left w:val="single" w:sz="4" w:space="0" w:color="auto"/>
              <w:bottom w:val="single" w:sz="4" w:space="0" w:color="auto"/>
              <w:right w:val="single" w:sz="4" w:space="0" w:color="auto"/>
            </w:tcBorders>
            <w:shd w:val="clear" w:color="auto" w:fill="8DB3E2"/>
            <w:hideMark/>
          </w:tcPr>
          <w:p w:rsidR="002A42CA" w:rsidRDefault="002A42CA" w:rsidP="000125F1">
            <w:pPr>
              <w:spacing w:line="165" w:lineRule="atLeast"/>
              <w:jc w:val="both"/>
              <w:rPr>
                <w:sz w:val="22"/>
                <w:szCs w:val="22"/>
              </w:rPr>
            </w:pPr>
            <w:r>
              <w:rPr>
                <w:sz w:val="22"/>
                <w:szCs w:val="22"/>
              </w:rPr>
              <w:t>4</w:t>
            </w:r>
          </w:p>
        </w:tc>
        <w:tc>
          <w:tcPr>
            <w:tcW w:w="1940" w:type="dxa"/>
            <w:tcBorders>
              <w:top w:val="single" w:sz="4" w:space="0" w:color="auto"/>
              <w:left w:val="single" w:sz="4" w:space="0" w:color="auto"/>
              <w:bottom w:val="single" w:sz="4" w:space="0" w:color="auto"/>
              <w:right w:val="single" w:sz="4" w:space="0" w:color="auto"/>
            </w:tcBorders>
            <w:shd w:val="clear" w:color="auto" w:fill="DBE5F1"/>
            <w:hideMark/>
          </w:tcPr>
          <w:p w:rsidR="002A42CA" w:rsidRPr="00606FC7" w:rsidRDefault="002A42CA" w:rsidP="000125F1">
            <w:pPr>
              <w:ind w:left="-42"/>
              <w:jc w:val="both"/>
              <w:rPr>
                <w:b/>
              </w:rPr>
            </w:pPr>
            <w:r w:rsidRPr="00606FC7">
              <w:rPr>
                <w:b/>
                <w:sz w:val="22"/>
                <w:szCs w:val="22"/>
              </w:rPr>
              <w:t>Bollettino Postale</w:t>
            </w:r>
          </w:p>
        </w:tc>
        <w:tc>
          <w:tcPr>
            <w:tcW w:w="0" w:type="auto"/>
            <w:tcBorders>
              <w:top w:val="single" w:sz="4" w:space="0" w:color="auto"/>
              <w:left w:val="single" w:sz="4" w:space="0" w:color="auto"/>
              <w:bottom w:val="single" w:sz="4" w:space="0" w:color="auto"/>
              <w:right w:val="single" w:sz="4" w:space="0" w:color="auto"/>
            </w:tcBorders>
            <w:hideMark/>
          </w:tcPr>
          <w:p w:rsidR="002A42CA" w:rsidRPr="00606FC7" w:rsidRDefault="002A42CA" w:rsidP="000125F1">
            <w:pPr>
              <w:jc w:val="both"/>
              <w:rPr>
                <w:b/>
              </w:rPr>
            </w:pPr>
            <w:r>
              <w:rPr>
                <w:b/>
                <w:sz w:val="22"/>
                <w:szCs w:val="22"/>
              </w:rPr>
              <w:t xml:space="preserve">       </w:t>
            </w:r>
            <w:r w:rsidRPr="00606FC7">
              <w:rPr>
                <w:b/>
                <w:sz w:val="22"/>
                <w:szCs w:val="22"/>
              </w:rPr>
              <w:t xml:space="preserve">Liceo </w:t>
            </w:r>
            <w:r>
              <w:rPr>
                <w:b/>
                <w:sz w:val="22"/>
                <w:szCs w:val="22"/>
              </w:rPr>
              <w:t xml:space="preserve">Scientifico Statale </w:t>
            </w:r>
            <w:r w:rsidRPr="00606FC7">
              <w:rPr>
                <w:b/>
                <w:sz w:val="22"/>
                <w:szCs w:val="22"/>
              </w:rPr>
              <w:t>S. Cannizzaro</w:t>
            </w:r>
          </w:p>
        </w:tc>
        <w:tc>
          <w:tcPr>
            <w:tcW w:w="0" w:type="auto"/>
            <w:tcBorders>
              <w:top w:val="single" w:sz="4" w:space="0" w:color="auto"/>
              <w:left w:val="single" w:sz="4" w:space="0" w:color="auto"/>
              <w:bottom w:val="single" w:sz="4" w:space="0" w:color="auto"/>
              <w:right w:val="single" w:sz="4" w:space="0" w:color="auto"/>
            </w:tcBorders>
            <w:vAlign w:val="center"/>
            <w:hideMark/>
          </w:tcPr>
          <w:p w:rsidR="002A42CA" w:rsidRPr="00606FC7" w:rsidRDefault="002A42CA" w:rsidP="000125F1">
            <w:pPr>
              <w:jc w:val="both"/>
              <w:rPr>
                <w:b/>
              </w:rPr>
            </w:pPr>
            <w:r w:rsidRPr="00606FC7">
              <w:rPr>
                <w:b/>
                <w:sz w:val="22"/>
                <w:szCs w:val="22"/>
              </w:rPr>
              <w:t>N° 332908.</w:t>
            </w:r>
          </w:p>
        </w:tc>
      </w:tr>
    </w:tbl>
    <w:p w:rsidR="00E01A6D" w:rsidRDefault="00E01A6D" w:rsidP="000125F1">
      <w:pPr>
        <w:snapToGrid w:val="0"/>
        <w:ind w:right="98"/>
        <w:jc w:val="both"/>
        <w:rPr>
          <w:b/>
          <w:sz w:val="22"/>
          <w:szCs w:val="22"/>
        </w:rPr>
      </w:pPr>
    </w:p>
    <w:p w:rsidR="00E01A6D" w:rsidRDefault="00E01A6D" w:rsidP="000125F1">
      <w:pPr>
        <w:snapToGrid w:val="0"/>
        <w:ind w:right="98"/>
        <w:jc w:val="both"/>
        <w:rPr>
          <w:b/>
          <w:sz w:val="22"/>
          <w:szCs w:val="22"/>
        </w:rPr>
      </w:pPr>
    </w:p>
    <w:p w:rsidR="000125F1" w:rsidRPr="005E4034" w:rsidRDefault="00E01A6D" w:rsidP="000125F1">
      <w:pPr>
        <w:snapToGrid w:val="0"/>
        <w:ind w:right="98"/>
        <w:jc w:val="both"/>
        <w:rPr>
          <w:b/>
          <w:sz w:val="20"/>
          <w:szCs w:val="20"/>
        </w:rPr>
      </w:pPr>
      <w:r>
        <w:rPr>
          <w:b/>
          <w:sz w:val="22"/>
          <w:szCs w:val="22"/>
        </w:rPr>
        <w:t>I</w:t>
      </w:r>
      <w:r w:rsidR="004D1221">
        <w:rPr>
          <w:b/>
          <w:sz w:val="22"/>
          <w:szCs w:val="22"/>
        </w:rPr>
        <w:t xml:space="preserve">l sottoscritto dichiara di essere consapevole che la scuola può utilizzare i dati contenuti nella presente autocertificazione esclusivamente nell’ambito e per i soli fini istituzionali propri della Pubblica Amministrazione </w:t>
      </w:r>
      <w:r w:rsidR="004D1221">
        <w:rPr>
          <w:b/>
          <w:sz w:val="18"/>
          <w:szCs w:val="18"/>
        </w:rPr>
        <w:t>TUTELA della PRIVACY (</w:t>
      </w:r>
      <w:r w:rsidR="005E4034">
        <w:rPr>
          <w:b/>
          <w:sz w:val="18"/>
          <w:szCs w:val="18"/>
        </w:rPr>
        <w:t xml:space="preserve"> </w:t>
      </w:r>
      <w:proofErr w:type="spellStart"/>
      <w:r w:rsidR="004D1221" w:rsidRPr="005E4034">
        <w:rPr>
          <w:b/>
          <w:sz w:val="20"/>
          <w:szCs w:val="20"/>
        </w:rPr>
        <w:t>D.L.del</w:t>
      </w:r>
      <w:proofErr w:type="spellEnd"/>
      <w:r w:rsidR="004D1221" w:rsidRPr="005E4034">
        <w:rPr>
          <w:b/>
          <w:sz w:val="20"/>
          <w:szCs w:val="20"/>
        </w:rPr>
        <w:t xml:space="preserve"> 30/06/2003 n°196 )</w:t>
      </w:r>
      <w:r w:rsidR="003C390E" w:rsidRPr="005E4034">
        <w:rPr>
          <w:b/>
          <w:sz w:val="20"/>
          <w:szCs w:val="20"/>
        </w:rPr>
        <w:t>.</w:t>
      </w:r>
    </w:p>
    <w:p w:rsidR="007E4458" w:rsidRDefault="007E4458" w:rsidP="000125F1">
      <w:pPr>
        <w:ind w:right="98"/>
        <w:jc w:val="both"/>
        <w:rPr>
          <w:b/>
          <w:sz w:val="18"/>
          <w:szCs w:val="18"/>
        </w:rPr>
      </w:pPr>
    </w:p>
    <w:p w:rsidR="00E01A6D" w:rsidRDefault="00E01A6D" w:rsidP="000125F1">
      <w:pPr>
        <w:ind w:right="98"/>
        <w:jc w:val="both"/>
        <w:rPr>
          <w:b/>
          <w:sz w:val="18"/>
          <w:szCs w:val="18"/>
        </w:rPr>
      </w:pPr>
    </w:p>
    <w:p w:rsidR="00E01A6D" w:rsidRDefault="00E01A6D" w:rsidP="000125F1">
      <w:pPr>
        <w:ind w:right="98"/>
        <w:jc w:val="both"/>
        <w:rPr>
          <w:b/>
          <w:sz w:val="18"/>
          <w:szCs w:val="18"/>
        </w:rPr>
      </w:pPr>
    </w:p>
    <w:p w:rsidR="00E01A6D" w:rsidRDefault="00E01A6D" w:rsidP="000125F1">
      <w:pPr>
        <w:ind w:right="98"/>
        <w:jc w:val="both"/>
        <w:rPr>
          <w:b/>
          <w:sz w:val="18"/>
          <w:szCs w:val="18"/>
        </w:rPr>
      </w:pPr>
    </w:p>
    <w:p w:rsidR="00E01A6D" w:rsidRDefault="00E01A6D" w:rsidP="000125F1">
      <w:pPr>
        <w:ind w:right="98"/>
        <w:jc w:val="both"/>
        <w:rPr>
          <w:b/>
          <w:sz w:val="18"/>
          <w:szCs w:val="18"/>
        </w:rPr>
      </w:pPr>
    </w:p>
    <w:p w:rsidR="007E4458" w:rsidRPr="00891723" w:rsidRDefault="003C390E" w:rsidP="000125F1">
      <w:pPr>
        <w:ind w:right="98"/>
        <w:jc w:val="both"/>
        <w:rPr>
          <w:b/>
        </w:rPr>
      </w:pPr>
      <w:r w:rsidRPr="00891723">
        <w:rPr>
          <w:b/>
        </w:rPr>
        <w:t>Palermo</w:t>
      </w:r>
      <w:r w:rsidR="00327FF6" w:rsidRPr="00891723">
        <w:rPr>
          <w:b/>
        </w:rPr>
        <w:t xml:space="preserve"> _____/_____/_______</w:t>
      </w:r>
      <w:r w:rsidR="004D1221" w:rsidRPr="00891723">
        <w:rPr>
          <w:b/>
        </w:rPr>
        <w:t xml:space="preserve">     </w:t>
      </w:r>
    </w:p>
    <w:p w:rsidR="007E4458" w:rsidRPr="00891723" w:rsidRDefault="007E4458" w:rsidP="000125F1">
      <w:pPr>
        <w:ind w:right="98"/>
        <w:jc w:val="both"/>
        <w:rPr>
          <w:b/>
        </w:rPr>
      </w:pPr>
    </w:p>
    <w:p w:rsidR="00DC0E08" w:rsidRPr="00891723" w:rsidRDefault="004D1221" w:rsidP="000125F1">
      <w:pPr>
        <w:ind w:right="98"/>
        <w:jc w:val="both"/>
        <w:rPr>
          <w:b/>
        </w:rPr>
      </w:pPr>
      <w:r w:rsidRPr="00891723">
        <w:rPr>
          <w:b/>
        </w:rPr>
        <w:t xml:space="preserve">                                                </w:t>
      </w:r>
      <w:r w:rsidR="007E4458" w:rsidRPr="00891723">
        <w:rPr>
          <w:b/>
        </w:rPr>
        <w:t xml:space="preserve">                                 </w:t>
      </w:r>
      <w:r w:rsidRPr="00891723">
        <w:rPr>
          <w:b/>
        </w:rPr>
        <w:t xml:space="preserve"> </w:t>
      </w:r>
      <w:r w:rsidR="00327FF6" w:rsidRPr="00891723">
        <w:rPr>
          <w:b/>
        </w:rPr>
        <w:t xml:space="preserve">  </w:t>
      </w:r>
      <w:r w:rsidR="00891723">
        <w:rPr>
          <w:b/>
        </w:rPr>
        <w:t xml:space="preserve">  </w:t>
      </w:r>
      <w:r w:rsidR="003B3E4F" w:rsidRPr="00891723">
        <w:rPr>
          <w:b/>
        </w:rPr>
        <w:t xml:space="preserve">  </w:t>
      </w:r>
      <w:r w:rsidRPr="00891723">
        <w:rPr>
          <w:b/>
        </w:rPr>
        <w:t xml:space="preserve">  Firma del genitore</w:t>
      </w:r>
      <w:r w:rsidR="007E4458" w:rsidRPr="00891723">
        <w:rPr>
          <w:b/>
        </w:rPr>
        <w:t xml:space="preserve"> o  di chi ne fa le veci</w:t>
      </w:r>
      <w:r w:rsidRPr="00891723">
        <w:rPr>
          <w:b/>
        </w:rPr>
        <w:t xml:space="preserve"> </w:t>
      </w:r>
    </w:p>
    <w:p w:rsidR="003C390E" w:rsidRPr="00891723" w:rsidRDefault="003C390E" w:rsidP="00357D30">
      <w:pPr>
        <w:ind w:right="98"/>
        <w:jc w:val="both"/>
        <w:rPr>
          <w:b/>
        </w:rPr>
      </w:pPr>
    </w:p>
    <w:p w:rsidR="003C390E" w:rsidRDefault="00891723" w:rsidP="00891723">
      <w:pPr>
        <w:ind w:right="98"/>
        <w:jc w:val="center"/>
        <w:rPr>
          <w:b/>
          <w:sz w:val="22"/>
          <w:szCs w:val="22"/>
        </w:rPr>
      </w:pPr>
      <w:r>
        <w:rPr>
          <w:b/>
          <w:sz w:val="22"/>
          <w:szCs w:val="22"/>
        </w:rPr>
        <w:t xml:space="preserve">                                                                                        </w:t>
      </w:r>
      <w:r w:rsidR="003C390E">
        <w:rPr>
          <w:b/>
          <w:sz w:val="22"/>
          <w:szCs w:val="22"/>
        </w:rPr>
        <w:t>_________________________________</w:t>
      </w:r>
      <w:r>
        <w:rPr>
          <w:b/>
          <w:sz w:val="22"/>
          <w:szCs w:val="22"/>
        </w:rPr>
        <w:t>_____</w:t>
      </w:r>
    </w:p>
    <w:p w:rsidR="00E01A6D" w:rsidRDefault="00E01A6D" w:rsidP="003C390E">
      <w:pPr>
        <w:ind w:right="98"/>
        <w:jc w:val="right"/>
        <w:rPr>
          <w:b/>
          <w:sz w:val="22"/>
          <w:szCs w:val="22"/>
        </w:rPr>
      </w:pPr>
    </w:p>
    <w:p w:rsidR="00E01A6D" w:rsidRDefault="00E01A6D" w:rsidP="003C390E">
      <w:pPr>
        <w:ind w:right="98"/>
        <w:jc w:val="right"/>
        <w:rPr>
          <w:b/>
          <w:sz w:val="22"/>
          <w:szCs w:val="22"/>
        </w:rPr>
      </w:pPr>
    </w:p>
    <w:p w:rsidR="00E01A6D" w:rsidRDefault="00E01A6D" w:rsidP="003C390E">
      <w:pPr>
        <w:ind w:right="98"/>
        <w:jc w:val="right"/>
        <w:rPr>
          <w:b/>
          <w:sz w:val="22"/>
          <w:szCs w:val="22"/>
        </w:rPr>
      </w:pPr>
    </w:p>
    <w:p w:rsidR="00E01A6D" w:rsidRDefault="00E01A6D" w:rsidP="003C390E">
      <w:pPr>
        <w:ind w:right="98"/>
        <w:jc w:val="right"/>
        <w:rPr>
          <w:b/>
          <w:sz w:val="22"/>
          <w:szCs w:val="22"/>
        </w:rPr>
      </w:pPr>
    </w:p>
    <w:p w:rsidR="00E01A6D" w:rsidRDefault="00E01A6D" w:rsidP="003C390E">
      <w:pPr>
        <w:ind w:right="98"/>
        <w:jc w:val="right"/>
        <w:rPr>
          <w:b/>
          <w:sz w:val="22"/>
          <w:szCs w:val="22"/>
        </w:rPr>
      </w:pPr>
    </w:p>
    <w:p w:rsidR="00E01A6D" w:rsidRDefault="00E01A6D" w:rsidP="003C390E">
      <w:pPr>
        <w:ind w:right="98"/>
        <w:jc w:val="right"/>
        <w:rPr>
          <w:b/>
          <w:sz w:val="22"/>
          <w:szCs w:val="22"/>
        </w:rPr>
      </w:pPr>
    </w:p>
    <w:p w:rsidR="00E01A6D" w:rsidRDefault="00E01A6D" w:rsidP="003C390E">
      <w:pPr>
        <w:ind w:right="98"/>
        <w:jc w:val="right"/>
        <w:rPr>
          <w:b/>
          <w:sz w:val="22"/>
          <w:szCs w:val="22"/>
        </w:rPr>
      </w:pPr>
    </w:p>
    <w:p w:rsidR="00E01A6D" w:rsidRDefault="00E01A6D" w:rsidP="003C390E">
      <w:pPr>
        <w:ind w:right="98"/>
        <w:jc w:val="right"/>
        <w:rPr>
          <w:b/>
          <w:sz w:val="22"/>
          <w:szCs w:val="22"/>
        </w:rPr>
      </w:pPr>
    </w:p>
    <w:p w:rsidR="004D1221" w:rsidRPr="00654597" w:rsidRDefault="003C390E" w:rsidP="003C390E">
      <w:pPr>
        <w:ind w:right="98"/>
        <w:jc w:val="right"/>
        <w:rPr>
          <w:b/>
          <w:sz w:val="22"/>
          <w:szCs w:val="22"/>
        </w:rPr>
      </w:pPr>
      <w:r w:rsidRPr="00654597">
        <w:rPr>
          <w:b/>
          <w:sz w:val="22"/>
          <w:szCs w:val="22"/>
        </w:rPr>
        <w:t xml:space="preserve"> </w:t>
      </w:r>
    </w:p>
    <w:p w:rsidR="004D1221" w:rsidRPr="00654597" w:rsidRDefault="004D1221">
      <w:pPr>
        <w:pStyle w:val="Titolo1"/>
        <w:ind w:right="98"/>
        <w:rPr>
          <w:sz w:val="24"/>
          <w:u w:val="single"/>
        </w:rPr>
      </w:pPr>
      <w:r w:rsidRPr="00654597">
        <w:rPr>
          <w:sz w:val="24"/>
          <w:u w:val="single"/>
        </w:rPr>
        <w:t>DICHIARAZIONE E AUTORIZZAZIONE</w:t>
      </w:r>
    </w:p>
    <w:p w:rsidR="00C72784" w:rsidRPr="00654597" w:rsidRDefault="00C72784" w:rsidP="00C72784"/>
    <w:p w:rsidR="004D1221" w:rsidRPr="00654597" w:rsidRDefault="004D1221">
      <w:pPr>
        <w:tabs>
          <w:tab w:val="left" w:pos="195"/>
        </w:tabs>
        <w:ind w:right="98"/>
        <w:jc w:val="both"/>
        <w:rPr>
          <w:b/>
        </w:rPr>
      </w:pPr>
      <w:r w:rsidRPr="007A7DFE">
        <w:rPr>
          <w:b/>
          <w:sz w:val="20"/>
        </w:rPr>
        <w:tab/>
      </w:r>
      <w:r w:rsidR="007A7DFE" w:rsidRPr="007A7DFE">
        <w:rPr>
          <w:b/>
        </w:rPr>
        <w:t>S</w:t>
      </w:r>
      <w:r w:rsidR="007A7DFE">
        <w:rPr>
          <w:b/>
        </w:rPr>
        <w:t>I DICHIARA</w:t>
      </w:r>
      <w:r w:rsidRPr="00654597">
        <w:rPr>
          <w:b/>
        </w:rPr>
        <w:t xml:space="preserve"> :</w:t>
      </w:r>
    </w:p>
    <w:p w:rsidR="004D1221" w:rsidRPr="00654597" w:rsidRDefault="004D1221">
      <w:pPr>
        <w:tabs>
          <w:tab w:val="left" w:pos="195"/>
        </w:tabs>
        <w:ind w:right="98"/>
        <w:jc w:val="both"/>
        <w:rPr>
          <w:sz w:val="20"/>
        </w:rPr>
      </w:pPr>
    </w:p>
    <w:p w:rsidR="004D1221" w:rsidRDefault="004D1221">
      <w:pPr>
        <w:pStyle w:val="Rientrocorpodeltesto"/>
        <w:ind w:right="98"/>
        <w:rPr>
          <w:sz w:val="32"/>
          <w:szCs w:val="32"/>
        </w:rPr>
      </w:pPr>
      <w:r w:rsidRPr="00654597">
        <w:rPr>
          <w:sz w:val="32"/>
          <w:szCs w:val="32"/>
        </w:rPr>
        <w:t>di essere pienamente a conoscenza di quanto prevede il Regolamento d’Istituto all’art. 7, e cioè che:</w:t>
      </w:r>
    </w:p>
    <w:p w:rsidR="00891723" w:rsidRPr="00654597" w:rsidRDefault="00891723">
      <w:pPr>
        <w:pStyle w:val="Rientrocorpodeltesto"/>
        <w:ind w:right="98"/>
        <w:rPr>
          <w:sz w:val="32"/>
          <w:szCs w:val="32"/>
        </w:rPr>
      </w:pPr>
    </w:p>
    <w:p w:rsidR="009E3130" w:rsidRPr="00654597" w:rsidRDefault="004D1221" w:rsidP="009E3130">
      <w:pPr>
        <w:numPr>
          <w:ilvl w:val="0"/>
          <w:numId w:val="3"/>
        </w:numPr>
        <w:ind w:left="0" w:right="98" w:firstLine="0"/>
        <w:rPr>
          <w:sz w:val="32"/>
          <w:szCs w:val="32"/>
        </w:rPr>
      </w:pPr>
      <w:r w:rsidRPr="00654597">
        <w:rPr>
          <w:b/>
          <w:sz w:val="32"/>
          <w:szCs w:val="32"/>
        </w:rPr>
        <w:t>le attività didattiche iniziano alle ore 8</w:t>
      </w:r>
      <w:r w:rsidRPr="00654597">
        <w:rPr>
          <w:sz w:val="32"/>
          <w:szCs w:val="32"/>
        </w:rPr>
        <w:t>. Esse vengono sospese alle ore 11 e riprese alle ore 11,15 per consentire una pausa ricreativa, durante la quale gli studenti possono uscire fuori dall</w:t>
      </w:r>
      <w:r w:rsidR="00C46926" w:rsidRPr="00654597">
        <w:rPr>
          <w:sz w:val="32"/>
          <w:szCs w:val="32"/>
        </w:rPr>
        <w:t>a scuola.</w:t>
      </w:r>
      <w:r w:rsidR="00BF7415" w:rsidRPr="00654597">
        <w:rPr>
          <w:sz w:val="32"/>
          <w:szCs w:val="32"/>
        </w:rPr>
        <w:t xml:space="preserve"> </w:t>
      </w:r>
    </w:p>
    <w:p w:rsidR="004D1221" w:rsidRPr="00654597" w:rsidRDefault="00BF7415" w:rsidP="009E3130">
      <w:pPr>
        <w:ind w:right="98"/>
        <w:rPr>
          <w:sz w:val="32"/>
          <w:szCs w:val="32"/>
        </w:rPr>
      </w:pPr>
      <w:r w:rsidRPr="00654597">
        <w:rPr>
          <w:sz w:val="32"/>
          <w:szCs w:val="32"/>
        </w:rPr>
        <w:t>Il</w:t>
      </w:r>
      <w:r w:rsidR="00C46926" w:rsidRPr="00654597">
        <w:rPr>
          <w:sz w:val="32"/>
          <w:szCs w:val="32"/>
        </w:rPr>
        <w:t xml:space="preserve"> Sabato le lezioni ter</w:t>
      </w:r>
      <w:r w:rsidR="004D1221" w:rsidRPr="00654597">
        <w:rPr>
          <w:sz w:val="32"/>
          <w:szCs w:val="32"/>
        </w:rPr>
        <w:t>minano alle ore 11,00.</w:t>
      </w:r>
    </w:p>
    <w:p w:rsidR="004D1221" w:rsidRPr="00654597" w:rsidRDefault="004D1221">
      <w:pPr>
        <w:ind w:right="98"/>
      </w:pPr>
    </w:p>
    <w:p w:rsidR="00556956" w:rsidRPr="00654597" w:rsidRDefault="004D1221" w:rsidP="00556956">
      <w:pPr>
        <w:numPr>
          <w:ilvl w:val="0"/>
          <w:numId w:val="3"/>
        </w:numPr>
        <w:ind w:left="0" w:right="98" w:firstLine="0"/>
        <w:jc w:val="both"/>
        <w:rPr>
          <w:sz w:val="32"/>
          <w:szCs w:val="32"/>
        </w:rPr>
      </w:pPr>
      <w:r w:rsidRPr="00654597">
        <w:rPr>
          <w:b/>
          <w:sz w:val="32"/>
          <w:szCs w:val="32"/>
        </w:rPr>
        <w:t>Durante</w:t>
      </w:r>
      <w:r w:rsidR="009E3130" w:rsidRPr="00654597">
        <w:rPr>
          <w:b/>
          <w:sz w:val="32"/>
          <w:szCs w:val="32"/>
        </w:rPr>
        <w:t xml:space="preserve"> la pausa didattica </w:t>
      </w:r>
      <w:r w:rsidRPr="00654597">
        <w:rPr>
          <w:b/>
          <w:sz w:val="32"/>
          <w:szCs w:val="32"/>
        </w:rPr>
        <w:t>la scuola non assume alcuna responsabilità di vigilanza</w:t>
      </w:r>
      <w:r w:rsidRPr="00654597">
        <w:rPr>
          <w:sz w:val="32"/>
          <w:szCs w:val="32"/>
        </w:rPr>
        <w:t xml:space="preserve"> sugli alunni né sui loro effetti personali lasciati nei locali scolastici.</w:t>
      </w:r>
      <w:r w:rsidRPr="00654597">
        <w:rPr>
          <w:b/>
          <w:sz w:val="32"/>
          <w:szCs w:val="32"/>
        </w:rPr>
        <w:t xml:space="preserve">   </w:t>
      </w:r>
    </w:p>
    <w:p w:rsidR="009E3130" w:rsidRPr="00654597" w:rsidRDefault="009E3130" w:rsidP="009E3130">
      <w:pPr>
        <w:ind w:right="98"/>
        <w:jc w:val="both"/>
        <w:rPr>
          <w:sz w:val="32"/>
          <w:szCs w:val="32"/>
        </w:rPr>
      </w:pPr>
    </w:p>
    <w:p w:rsidR="003C390E" w:rsidRPr="00654597" w:rsidRDefault="00556956" w:rsidP="00AC45AE">
      <w:pPr>
        <w:ind w:right="98"/>
        <w:jc w:val="both"/>
        <w:rPr>
          <w:sz w:val="32"/>
          <w:szCs w:val="32"/>
        </w:rPr>
      </w:pPr>
      <w:r w:rsidRPr="00654597">
        <w:rPr>
          <w:sz w:val="32"/>
          <w:szCs w:val="32"/>
        </w:rPr>
        <w:sym w:font="Wingdings" w:char="F076"/>
      </w:r>
      <w:r w:rsidR="009E3130" w:rsidRPr="00654597">
        <w:rPr>
          <w:sz w:val="32"/>
          <w:szCs w:val="32"/>
        </w:rPr>
        <w:t></w:t>
      </w:r>
      <w:r w:rsidR="004D1221" w:rsidRPr="00654597">
        <w:rPr>
          <w:b/>
          <w:sz w:val="32"/>
          <w:szCs w:val="32"/>
        </w:rPr>
        <w:t>Gli alunni possono essere licenziati anticipatamente rispetto all’orario di uscita</w:t>
      </w:r>
      <w:r w:rsidR="004D1221" w:rsidRPr="00654597">
        <w:rPr>
          <w:sz w:val="32"/>
          <w:szCs w:val="32"/>
        </w:rPr>
        <w:t xml:space="preserve"> </w:t>
      </w:r>
      <w:r w:rsidR="004D1221" w:rsidRPr="00654597">
        <w:rPr>
          <w:b/>
          <w:sz w:val="32"/>
          <w:szCs w:val="32"/>
        </w:rPr>
        <w:t>previsto</w:t>
      </w:r>
      <w:r w:rsidR="004D1221" w:rsidRPr="00654597">
        <w:rPr>
          <w:sz w:val="32"/>
          <w:szCs w:val="32"/>
        </w:rPr>
        <w:t xml:space="preserve"> in relazione a carenza improvvisa di personale, tale da non poter </w:t>
      </w:r>
      <w:r w:rsidR="009E3130" w:rsidRPr="00654597">
        <w:rPr>
          <w:sz w:val="32"/>
          <w:szCs w:val="32"/>
        </w:rPr>
        <w:t>garantire un’adeguata vigilanza. L’uscita</w:t>
      </w:r>
      <w:r w:rsidR="003C390E" w:rsidRPr="00654597">
        <w:rPr>
          <w:sz w:val="32"/>
          <w:szCs w:val="32"/>
        </w:rPr>
        <w:t xml:space="preserve"> </w:t>
      </w:r>
      <w:r w:rsidR="009E3130" w:rsidRPr="00654597">
        <w:rPr>
          <w:sz w:val="32"/>
          <w:szCs w:val="32"/>
        </w:rPr>
        <w:t>anticipata sarà comunicata tramite e-mail,</w:t>
      </w:r>
      <w:r w:rsidR="00AC45AE" w:rsidRPr="00654597">
        <w:rPr>
          <w:sz w:val="32"/>
          <w:szCs w:val="32"/>
        </w:rPr>
        <w:t xml:space="preserve"> </w:t>
      </w:r>
      <w:r w:rsidR="009E3130" w:rsidRPr="00654597">
        <w:rPr>
          <w:sz w:val="32"/>
          <w:szCs w:val="32"/>
        </w:rPr>
        <w:t>salvo parere contrario espressamente notificato, per iscritto, dai genitori.</w:t>
      </w:r>
      <w:r w:rsidR="00AC45AE" w:rsidRPr="00654597">
        <w:rPr>
          <w:sz w:val="32"/>
          <w:szCs w:val="32"/>
        </w:rPr>
        <w:t xml:space="preserve"> </w:t>
      </w:r>
    </w:p>
    <w:p w:rsidR="004D1221" w:rsidRPr="00654597" w:rsidRDefault="004D1221" w:rsidP="003C390E">
      <w:pPr>
        <w:ind w:right="98"/>
        <w:jc w:val="both"/>
      </w:pPr>
      <w:r w:rsidRPr="00654597">
        <w:rPr>
          <w:sz w:val="32"/>
          <w:szCs w:val="32"/>
        </w:rPr>
        <w:t xml:space="preserve"> </w:t>
      </w:r>
    </w:p>
    <w:p w:rsidR="004D1221" w:rsidRPr="00654597" w:rsidRDefault="004D1221">
      <w:pPr>
        <w:jc w:val="both"/>
        <w:rPr>
          <w:sz w:val="32"/>
          <w:szCs w:val="32"/>
        </w:rPr>
      </w:pPr>
    </w:p>
    <w:p w:rsidR="00704644" w:rsidRDefault="00704644">
      <w:pPr>
        <w:jc w:val="both"/>
        <w:rPr>
          <w:sz w:val="32"/>
          <w:szCs w:val="32"/>
        </w:rPr>
      </w:pPr>
    </w:p>
    <w:p w:rsidR="004D1221" w:rsidRPr="00891723" w:rsidRDefault="009E3130">
      <w:pPr>
        <w:pStyle w:val="Titolo5"/>
        <w:ind w:left="56" w:right="98"/>
        <w:jc w:val="left"/>
      </w:pPr>
      <w:r w:rsidRPr="00891723">
        <w:t xml:space="preserve">Palermo </w:t>
      </w:r>
      <w:r w:rsidR="004D1221" w:rsidRPr="00891723">
        <w:t>_____/_____/_______</w:t>
      </w:r>
    </w:p>
    <w:p w:rsidR="004D1221" w:rsidRPr="00BE4FA4" w:rsidRDefault="004D1221">
      <w:pPr>
        <w:jc w:val="both"/>
        <w:rPr>
          <w:sz w:val="22"/>
          <w:szCs w:val="22"/>
        </w:rPr>
      </w:pPr>
    </w:p>
    <w:p w:rsidR="00704644" w:rsidRDefault="00704644" w:rsidP="00704644">
      <w:pPr>
        <w:pStyle w:val="Titolo5"/>
        <w:ind w:right="98"/>
        <w:jc w:val="center"/>
      </w:pPr>
      <w:r>
        <w:t xml:space="preserve">                                                 </w:t>
      </w:r>
    </w:p>
    <w:p w:rsidR="004D1221" w:rsidRPr="00891723" w:rsidRDefault="00704644" w:rsidP="00704644">
      <w:pPr>
        <w:pStyle w:val="Titolo5"/>
        <w:ind w:right="98"/>
        <w:jc w:val="center"/>
      </w:pPr>
      <w:r w:rsidRPr="00891723">
        <w:t xml:space="preserve">                                                                         </w:t>
      </w:r>
      <w:r w:rsidR="004D1221" w:rsidRPr="00891723">
        <w:t>Firma del genitore o di chi ne fa le veci</w:t>
      </w:r>
    </w:p>
    <w:p w:rsidR="004D1221" w:rsidRPr="00BE4FA4" w:rsidRDefault="004D1221">
      <w:pPr>
        <w:ind w:left="360" w:right="98" w:firstLine="540"/>
        <w:jc w:val="right"/>
        <w:rPr>
          <w:b/>
        </w:rPr>
      </w:pPr>
      <w:r w:rsidRPr="00891723">
        <w:rPr>
          <w:b/>
        </w:rPr>
        <w:tab/>
      </w:r>
      <w:r w:rsidRPr="00891723">
        <w:rPr>
          <w:b/>
        </w:rPr>
        <w:tab/>
      </w:r>
      <w:r w:rsidRPr="00891723">
        <w:rPr>
          <w:b/>
        </w:rPr>
        <w:tab/>
      </w:r>
      <w:r w:rsidRPr="00891723">
        <w:rPr>
          <w:b/>
        </w:rPr>
        <w:tab/>
      </w:r>
      <w:r w:rsidRPr="00891723">
        <w:rPr>
          <w:b/>
        </w:rPr>
        <w:tab/>
      </w:r>
      <w:r w:rsidRPr="004A3C5E">
        <w:rPr>
          <w:b/>
          <w:sz w:val="22"/>
          <w:szCs w:val="22"/>
        </w:rPr>
        <w:tab/>
      </w:r>
      <w:r w:rsidRPr="00BE4FA4">
        <w:rPr>
          <w:b/>
        </w:rPr>
        <w:t xml:space="preserve">     </w:t>
      </w:r>
    </w:p>
    <w:p w:rsidR="004D1221" w:rsidRDefault="004D1221">
      <w:pPr>
        <w:ind w:left="360" w:right="98" w:firstLine="540"/>
        <w:jc w:val="right"/>
        <w:rPr>
          <w:b/>
          <w:sz w:val="32"/>
          <w:szCs w:val="32"/>
        </w:rPr>
      </w:pPr>
      <w:r w:rsidRPr="00BE4FA4">
        <w:rPr>
          <w:b/>
        </w:rPr>
        <w:t xml:space="preserve">                                   </w:t>
      </w:r>
      <w:r>
        <w:rPr>
          <w:b/>
          <w:sz w:val="32"/>
          <w:szCs w:val="32"/>
        </w:rPr>
        <w:t>______________________________</w:t>
      </w:r>
    </w:p>
    <w:sectPr w:rsidR="004D1221" w:rsidSect="007117CB">
      <w:pgSz w:w="11906" w:h="16838"/>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8E" w:rsidRDefault="00BB278E" w:rsidP="0031544C">
      <w:r>
        <w:separator/>
      </w:r>
    </w:p>
  </w:endnote>
  <w:endnote w:type="continuationSeparator" w:id="0">
    <w:p w:rsidR="00BB278E" w:rsidRDefault="00BB278E" w:rsidP="003154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8E" w:rsidRDefault="00BB278E" w:rsidP="0031544C">
      <w:r>
        <w:separator/>
      </w:r>
    </w:p>
  </w:footnote>
  <w:footnote w:type="continuationSeparator" w:id="0">
    <w:p w:rsidR="00BB278E" w:rsidRDefault="00BB278E" w:rsidP="00315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Intestazione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8304663"/>
    <w:multiLevelType w:val="hybridMultilevel"/>
    <w:tmpl w:val="191CA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5C226D"/>
    <w:multiLevelType w:val="hybridMultilevel"/>
    <w:tmpl w:val="B5A4D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A867E2"/>
    <w:multiLevelType w:val="hybridMultilevel"/>
    <w:tmpl w:val="4C908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8F49B8"/>
    <w:multiLevelType w:val="hybridMultilevel"/>
    <w:tmpl w:val="C1EAE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E0228D"/>
    <w:multiLevelType w:val="hybridMultilevel"/>
    <w:tmpl w:val="E5326524"/>
    <w:lvl w:ilvl="0" w:tplc="D9D07C96">
      <w:start w:val="1"/>
      <w:numFmt w:val="decimal"/>
      <w:lvlText w:val="%1)"/>
      <w:lvlJc w:val="left"/>
      <w:pPr>
        <w:ind w:left="390" w:hanging="39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5987D2E"/>
    <w:multiLevelType w:val="hybridMultilevel"/>
    <w:tmpl w:val="2BEC4BAC"/>
    <w:lvl w:ilvl="0" w:tplc="04100001">
      <w:start w:val="1"/>
      <w:numFmt w:val="bullet"/>
      <w:lvlText w:val=""/>
      <w:lvlJc w:val="left"/>
      <w:pPr>
        <w:ind w:left="1536" w:hanging="360"/>
      </w:pPr>
      <w:rPr>
        <w:rFonts w:ascii="Symbol" w:hAnsi="Symbol" w:hint="default"/>
      </w:rPr>
    </w:lvl>
    <w:lvl w:ilvl="1" w:tplc="04100003" w:tentative="1">
      <w:start w:val="1"/>
      <w:numFmt w:val="bullet"/>
      <w:lvlText w:val="o"/>
      <w:lvlJc w:val="left"/>
      <w:pPr>
        <w:ind w:left="2256" w:hanging="360"/>
      </w:pPr>
      <w:rPr>
        <w:rFonts w:ascii="Courier New" w:hAnsi="Courier New" w:cs="Courier New" w:hint="default"/>
      </w:rPr>
    </w:lvl>
    <w:lvl w:ilvl="2" w:tplc="04100005" w:tentative="1">
      <w:start w:val="1"/>
      <w:numFmt w:val="bullet"/>
      <w:lvlText w:val=""/>
      <w:lvlJc w:val="left"/>
      <w:pPr>
        <w:ind w:left="2976" w:hanging="360"/>
      </w:pPr>
      <w:rPr>
        <w:rFonts w:ascii="Wingdings" w:hAnsi="Wingdings" w:hint="default"/>
      </w:rPr>
    </w:lvl>
    <w:lvl w:ilvl="3" w:tplc="04100001" w:tentative="1">
      <w:start w:val="1"/>
      <w:numFmt w:val="bullet"/>
      <w:lvlText w:val=""/>
      <w:lvlJc w:val="left"/>
      <w:pPr>
        <w:ind w:left="3696" w:hanging="360"/>
      </w:pPr>
      <w:rPr>
        <w:rFonts w:ascii="Symbol" w:hAnsi="Symbol" w:hint="default"/>
      </w:rPr>
    </w:lvl>
    <w:lvl w:ilvl="4" w:tplc="04100003" w:tentative="1">
      <w:start w:val="1"/>
      <w:numFmt w:val="bullet"/>
      <w:lvlText w:val="o"/>
      <w:lvlJc w:val="left"/>
      <w:pPr>
        <w:ind w:left="4416" w:hanging="360"/>
      </w:pPr>
      <w:rPr>
        <w:rFonts w:ascii="Courier New" w:hAnsi="Courier New" w:cs="Courier New" w:hint="default"/>
      </w:rPr>
    </w:lvl>
    <w:lvl w:ilvl="5" w:tplc="04100005" w:tentative="1">
      <w:start w:val="1"/>
      <w:numFmt w:val="bullet"/>
      <w:lvlText w:val=""/>
      <w:lvlJc w:val="left"/>
      <w:pPr>
        <w:ind w:left="5136" w:hanging="360"/>
      </w:pPr>
      <w:rPr>
        <w:rFonts w:ascii="Wingdings" w:hAnsi="Wingdings" w:hint="default"/>
      </w:rPr>
    </w:lvl>
    <w:lvl w:ilvl="6" w:tplc="04100001" w:tentative="1">
      <w:start w:val="1"/>
      <w:numFmt w:val="bullet"/>
      <w:lvlText w:val=""/>
      <w:lvlJc w:val="left"/>
      <w:pPr>
        <w:ind w:left="5856" w:hanging="360"/>
      </w:pPr>
      <w:rPr>
        <w:rFonts w:ascii="Symbol" w:hAnsi="Symbol" w:hint="default"/>
      </w:rPr>
    </w:lvl>
    <w:lvl w:ilvl="7" w:tplc="04100003" w:tentative="1">
      <w:start w:val="1"/>
      <w:numFmt w:val="bullet"/>
      <w:lvlText w:val="o"/>
      <w:lvlJc w:val="left"/>
      <w:pPr>
        <w:ind w:left="6576" w:hanging="360"/>
      </w:pPr>
      <w:rPr>
        <w:rFonts w:ascii="Courier New" w:hAnsi="Courier New" w:cs="Courier New" w:hint="default"/>
      </w:rPr>
    </w:lvl>
    <w:lvl w:ilvl="8" w:tplc="04100005" w:tentative="1">
      <w:start w:val="1"/>
      <w:numFmt w:val="bullet"/>
      <w:lvlText w:val=""/>
      <w:lvlJc w:val="left"/>
      <w:pPr>
        <w:ind w:left="7296" w:hanging="360"/>
      </w:pPr>
      <w:rPr>
        <w:rFonts w:ascii="Wingdings" w:hAnsi="Wingdings" w:hint="default"/>
      </w:rPr>
    </w:lvl>
  </w:abstractNum>
  <w:abstractNum w:abstractNumId="9">
    <w:nsid w:val="797D742E"/>
    <w:multiLevelType w:val="hybridMultilevel"/>
    <w:tmpl w:val="99803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962567"/>
    <w:multiLevelType w:val="hybridMultilevel"/>
    <w:tmpl w:val="2FDA1E8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9"/>
  </w:num>
  <w:num w:numId="6">
    <w:abstractNumId w:val="3"/>
  </w:num>
  <w:num w:numId="7">
    <w:abstractNumId w:val="5"/>
  </w:num>
  <w:num w:numId="8">
    <w:abstractNumId w:val="4"/>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FF6E1B"/>
    <w:rsid w:val="000125F1"/>
    <w:rsid w:val="00057955"/>
    <w:rsid w:val="00073C91"/>
    <w:rsid w:val="00080BCF"/>
    <w:rsid w:val="000973A1"/>
    <w:rsid w:val="000A4F79"/>
    <w:rsid w:val="000B5409"/>
    <w:rsid w:val="000C01C8"/>
    <w:rsid w:val="000E3977"/>
    <w:rsid w:val="0011276A"/>
    <w:rsid w:val="00153CE2"/>
    <w:rsid w:val="001636BF"/>
    <w:rsid w:val="0018246D"/>
    <w:rsid w:val="001932C9"/>
    <w:rsid w:val="00195148"/>
    <w:rsid w:val="001F465C"/>
    <w:rsid w:val="00216EB7"/>
    <w:rsid w:val="00254A76"/>
    <w:rsid w:val="002A42CA"/>
    <w:rsid w:val="002A4614"/>
    <w:rsid w:val="002C2191"/>
    <w:rsid w:val="002C5E37"/>
    <w:rsid w:val="002D30B0"/>
    <w:rsid w:val="002E26D0"/>
    <w:rsid w:val="0031544C"/>
    <w:rsid w:val="00327FF6"/>
    <w:rsid w:val="0034428A"/>
    <w:rsid w:val="00357D30"/>
    <w:rsid w:val="003B3E4F"/>
    <w:rsid w:val="003C390E"/>
    <w:rsid w:val="003C76D0"/>
    <w:rsid w:val="003D028E"/>
    <w:rsid w:val="003D4267"/>
    <w:rsid w:val="003E0B97"/>
    <w:rsid w:val="0041318A"/>
    <w:rsid w:val="0042060A"/>
    <w:rsid w:val="0042277C"/>
    <w:rsid w:val="00434A00"/>
    <w:rsid w:val="00441612"/>
    <w:rsid w:val="00442DD0"/>
    <w:rsid w:val="004638DE"/>
    <w:rsid w:val="004738D0"/>
    <w:rsid w:val="00473BD2"/>
    <w:rsid w:val="00473EF1"/>
    <w:rsid w:val="00475AF0"/>
    <w:rsid w:val="00494FFC"/>
    <w:rsid w:val="004A3C5E"/>
    <w:rsid w:val="004C77FA"/>
    <w:rsid w:val="004D1221"/>
    <w:rsid w:val="004E4D86"/>
    <w:rsid w:val="00505705"/>
    <w:rsid w:val="00514481"/>
    <w:rsid w:val="00516654"/>
    <w:rsid w:val="005454F6"/>
    <w:rsid w:val="0054586B"/>
    <w:rsid w:val="00555FD0"/>
    <w:rsid w:val="00556956"/>
    <w:rsid w:val="005B618A"/>
    <w:rsid w:val="005C07F6"/>
    <w:rsid w:val="005D2633"/>
    <w:rsid w:val="005D706E"/>
    <w:rsid w:val="005D7A01"/>
    <w:rsid w:val="005E4034"/>
    <w:rsid w:val="00654597"/>
    <w:rsid w:val="00671C9C"/>
    <w:rsid w:val="00674E24"/>
    <w:rsid w:val="006841B4"/>
    <w:rsid w:val="006A4FA5"/>
    <w:rsid w:val="006B4696"/>
    <w:rsid w:val="006D003F"/>
    <w:rsid w:val="00704092"/>
    <w:rsid w:val="00704644"/>
    <w:rsid w:val="007117CB"/>
    <w:rsid w:val="007531C0"/>
    <w:rsid w:val="0079554B"/>
    <w:rsid w:val="007A7DFE"/>
    <w:rsid w:val="007B2320"/>
    <w:rsid w:val="007B487F"/>
    <w:rsid w:val="007E4458"/>
    <w:rsid w:val="00817CFB"/>
    <w:rsid w:val="00823086"/>
    <w:rsid w:val="0082519D"/>
    <w:rsid w:val="00842830"/>
    <w:rsid w:val="0084372B"/>
    <w:rsid w:val="00870514"/>
    <w:rsid w:val="00872D4C"/>
    <w:rsid w:val="00891723"/>
    <w:rsid w:val="008D3611"/>
    <w:rsid w:val="00917672"/>
    <w:rsid w:val="00953CF0"/>
    <w:rsid w:val="009557E7"/>
    <w:rsid w:val="009D06AA"/>
    <w:rsid w:val="009E3130"/>
    <w:rsid w:val="009F29B4"/>
    <w:rsid w:val="00A10CF0"/>
    <w:rsid w:val="00A25FE5"/>
    <w:rsid w:val="00A507C8"/>
    <w:rsid w:val="00A60D3B"/>
    <w:rsid w:val="00A71809"/>
    <w:rsid w:val="00A72CA3"/>
    <w:rsid w:val="00AC45AE"/>
    <w:rsid w:val="00AD117C"/>
    <w:rsid w:val="00B278B8"/>
    <w:rsid w:val="00B374EA"/>
    <w:rsid w:val="00B66FC4"/>
    <w:rsid w:val="00B674E4"/>
    <w:rsid w:val="00BB278E"/>
    <w:rsid w:val="00BE4FA4"/>
    <w:rsid w:val="00BF7415"/>
    <w:rsid w:val="00C05BB2"/>
    <w:rsid w:val="00C34BED"/>
    <w:rsid w:val="00C46926"/>
    <w:rsid w:val="00C62682"/>
    <w:rsid w:val="00C72784"/>
    <w:rsid w:val="00C80C03"/>
    <w:rsid w:val="00C876FF"/>
    <w:rsid w:val="00CB6DB6"/>
    <w:rsid w:val="00CD1427"/>
    <w:rsid w:val="00CD4CE4"/>
    <w:rsid w:val="00CD7FA7"/>
    <w:rsid w:val="00CE6D8F"/>
    <w:rsid w:val="00D2252C"/>
    <w:rsid w:val="00D37ED5"/>
    <w:rsid w:val="00DC0E08"/>
    <w:rsid w:val="00DD5FE6"/>
    <w:rsid w:val="00E01A6D"/>
    <w:rsid w:val="00E042A7"/>
    <w:rsid w:val="00E32B7D"/>
    <w:rsid w:val="00E53FF4"/>
    <w:rsid w:val="00EA1BE5"/>
    <w:rsid w:val="00EA7A56"/>
    <w:rsid w:val="00EB2C72"/>
    <w:rsid w:val="00EB73CE"/>
    <w:rsid w:val="00EC2746"/>
    <w:rsid w:val="00F04CE5"/>
    <w:rsid w:val="00F4463B"/>
    <w:rsid w:val="00F527BF"/>
    <w:rsid w:val="00F57263"/>
    <w:rsid w:val="00F9468B"/>
    <w:rsid w:val="00FA13CE"/>
    <w:rsid w:val="00FD564A"/>
    <w:rsid w:val="00FE78E6"/>
    <w:rsid w:val="00FF3099"/>
    <w:rsid w:val="00FF6E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7CB"/>
    <w:pPr>
      <w:suppressAutoHyphens/>
    </w:pPr>
    <w:rPr>
      <w:sz w:val="24"/>
      <w:szCs w:val="24"/>
      <w:lang w:eastAsia="ar-SA"/>
    </w:rPr>
  </w:style>
  <w:style w:type="paragraph" w:styleId="Titolo1">
    <w:name w:val="heading 1"/>
    <w:basedOn w:val="Normale"/>
    <w:next w:val="Normale"/>
    <w:qFormat/>
    <w:rsid w:val="007117CB"/>
    <w:pPr>
      <w:keepNext/>
      <w:numPr>
        <w:numId w:val="1"/>
      </w:numPr>
      <w:ind w:left="0" w:right="-802" w:firstLine="0"/>
      <w:jc w:val="center"/>
      <w:outlineLvl w:val="0"/>
    </w:pPr>
    <w:rPr>
      <w:b/>
      <w:bCs/>
      <w:sz w:val="20"/>
    </w:rPr>
  </w:style>
  <w:style w:type="paragraph" w:styleId="Titolo2">
    <w:name w:val="heading 2"/>
    <w:basedOn w:val="Normale"/>
    <w:next w:val="Normale"/>
    <w:qFormat/>
    <w:rsid w:val="007117CB"/>
    <w:pPr>
      <w:keepNext/>
      <w:numPr>
        <w:ilvl w:val="1"/>
        <w:numId w:val="1"/>
      </w:numPr>
      <w:ind w:left="0" w:right="-802" w:firstLine="0"/>
      <w:jc w:val="center"/>
      <w:outlineLvl w:val="1"/>
    </w:pPr>
    <w:rPr>
      <w:b/>
      <w:bCs/>
      <w:sz w:val="28"/>
    </w:rPr>
  </w:style>
  <w:style w:type="paragraph" w:styleId="Titolo3">
    <w:name w:val="heading 3"/>
    <w:basedOn w:val="Normale"/>
    <w:next w:val="Normale"/>
    <w:qFormat/>
    <w:rsid w:val="007117CB"/>
    <w:pPr>
      <w:keepNext/>
      <w:numPr>
        <w:ilvl w:val="2"/>
        <w:numId w:val="1"/>
      </w:numPr>
      <w:ind w:left="0" w:right="-802" w:firstLine="0"/>
      <w:outlineLvl w:val="2"/>
    </w:pPr>
    <w:rPr>
      <w:b/>
      <w:bCs/>
      <w:sz w:val="20"/>
    </w:rPr>
  </w:style>
  <w:style w:type="paragraph" w:styleId="Titolo4">
    <w:name w:val="heading 4"/>
    <w:basedOn w:val="Normale"/>
    <w:next w:val="Normale"/>
    <w:qFormat/>
    <w:rsid w:val="007117CB"/>
    <w:pPr>
      <w:keepNext/>
      <w:numPr>
        <w:ilvl w:val="3"/>
        <w:numId w:val="1"/>
      </w:numPr>
      <w:ind w:left="0" w:right="-802" w:firstLine="0"/>
      <w:jc w:val="right"/>
      <w:outlineLvl w:val="3"/>
    </w:pPr>
    <w:rPr>
      <w:b/>
    </w:rPr>
  </w:style>
  <w:style w:type="paragraph" w:styleId="Titolo5">
    <w:name w:val="heading 5"/>
    <w:basedOn w:val="Normale"/>
    <w:next w:val="Normale"/>
    <w:qFormat/>
    <w:rsid w:val="007117CB"/>
    <w:pPr>
      <w:keepNext/>
      <w:numPr>
        <w:ilvl w:val="4"/>
        <w:numId w:val="1"/>
      </w:numPr>
      <w:ind w:left="180" w:right="-262" w:firstLine="0"/>
      <w:jc w:val="both"/>
      <w:outlineLvl w:val="4"/>
    </w:pPr>
    <w:rPr>
      <w:b/>
      <w:bCs/>
    </w:rPr>
  </w:style>
  <w:style w:type="paragraph" w:styleId="Titolo6">
    <w:name w:val="heading 6"/>
    <w:basedOn w:val="Normale"/>
    <w:next w:val="Normale"/>
    <w:qFormat/>
    <w:rsid w:val="007117CB"/>
    <w:pPr>
      <w:keepNext/>
      <w:numPr>
        <w:ilvl w:val="5"/>
        <w:numId w:val="1"/>
      </w:numPr>
      <w:ind w:left="0" w:right="-802" w:firstLine="0"/>
      <w:jc w:val="center"/>
      <w:outlineLvl w:val="5"/>
    </w:pPr>
    <w:rPr>
      <w:b/>
      <w:sz w:val="22"/>
      <w:szCs w:val="22"/>
    </w:rPr>
  </w:style>
  <w:style w:type="paragraph" w:styleId="Titolo7">
    <w:name w:val="heading 7"/>
    <w:basedOn w:val="Intestazione1"/>
    <w:next w:val="Corpodeltesto"/>
    <w:qFormat/>
    <w:rsid w:val="007117CB"/>
    <w:pPr>
      <w:numPr>
        <w:ilvl w:val="6"/>
        <w:numId w:val="1"/>
      </w:numPr>
      <w:outlineLvl w:val="6"/>
    </w:pPr>
    <w:rPr>
      <w:b/>
      <w:bCs/>
      <w:sz w:val="21"/>
      <w:szCs w:val="21"/>
    </w:rPr>
  </w:style>
  <w:style w:type="paragraph" w:styleId="Titolo8">
    <w:name w:val="heading 8"/>
    <w:basedOn w:val="Intestazione1"/>
    <w:next w:val="Corpodeltesto"/>
    <w:qFormat/>
    <w:rsid w:val="007117CB"/>
    <w:pPr>
      <w:numPr>
        <w:ilvl w:val="7"/>
        <w:numId w:val="1"/>
      </w:numPr>
      <w:outlineLvl w:val="7"/>
    </w:pPr>
    <w:rPr>
      <w:b/>
      <w:bCs/>
      <w:sz w:val="21"/>
      <w:szCs w:val="21"/>
    </w:rPr>
  </w:style>
  <w:style w:type="paragraph" w:styleId="Titolo9">
    <w:name w:val="heading 9"/>
    <w:basedOn w:val="Intestazione1"/>
    <w:next w:val="Corpodeltesto"/>
    <w:qFormat/>
    <w:rsid w:val="007117CB"/>
    <w:pPr>
      <w:numPr>
        <w:ilvl w:val="8"/>
        <w:numId w:val="1"/>
      </w:num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7117CB"/>
    <w:rPr>
      <w:rFonts w:ascii="Wingdings" w:hAnsi="Wingdings"/>
    </w:rPr>
  </w:style>
  <w:style w:type="character" w:customStyle="1" w:styleId="Absatz-Standardschriftart">
    <w:name w:val="Absatz-Standardschriftart"/>
    <w:rsid w:val="007117CB"/>
  </w:style>
  <w:style w:type="character" w:customStyle="1" w:styleId="WW-Absatz-Standardschriftart">
    <w:name w:val="WW-Absatz-Standardschriftart"/>
    <w:rsid w:val="007117CB"/>
  </w:style>
  <w:style w:type="character" w:customStyle="1" w:styleId="WW-Absatz-Standardschriftart1">
    <w:name w:val="WW-Absatz-Standardschriftart1"/>
    <w:rsid w:val="007117CB"/>
  </w:style>
  <w:style w:type="character" w:customStyle="1" w:styleId="WW-Absatz-Standardschriftart11">
    <w:name w:val="WW-Absatz-Standardschriftart11"/>
    <w:rsid w:val="007117CB"/>
  </w:style>
  <w:style w:type="character" w:customStyle="1" w:styleId="WW-Absatz-Standardschriftart111">
    <w:name w:val="WW-Absatz-Standardschriftart111"/>
    <w:rsid w:val="007117CB"/>
  </w:style>
  <w:style w:type="character" w:customStyle="1" w:styleId="WW-Absatz-Standardschriftart1111">
    <w:name w:val="WW-Absatz-Standardschriftart1111"/>
    <w:rsid w:val="007117CB"/>
  </w:style>
  <w:style w:type="character" w:customStyle="1" w:styleId="WW-Absatz-Standardschriftart11111">
    <w:name w:val="WW-Absatz-Standardschriftart11111"/>
    <w:rsid w:val="007117CB"/>
  </w:style>
  <w:style w:type="character" w:customStyle="1" w:styleId="WW-Absatz-Standardschriftart111111">
    <w:name w:val="WW-Absatz-Standardschriftart111111"/>
    <w:rsid w:val="007117CB"/>
  </w:style>
  <w:style w:type="character" w:customStyle="1" w:styleId="WW8Num2z0">
    <w:name w:val="WW8Num2z0"/>
    <w:rsid w:val="007117CB"/>
    <w:rPr>
      <w:rFonts w:ascii="Wingdings" w:hAnsi="Wingdings"/>
    </w:rPr>
  </w:style>
  <w:style w:type="character" w:customStyle="1" w:styleId="WW-Absatz-Standardschriftart1111111">
    <w:name w:val="WW-Absatz-Standardschriftart1111111"/>
    <w:rsid w:val="007117CB"/>
  </w:style>
  <w:style w:type="character" w:customStyle="1" w:styleId="WW-Absatz-Standardschriftart11111111">
    <w:name w:val="WW-Absatz-Standardschriftart11111111"/>
    <w:rsid w:val="007117CB"/>
  </w:style>
  <w:style w:type="character" w:customStyle="1" w:styleId="WW-Absatz-Standardschriftart111111111">
    <w:name w:val="WW-Absatz-Standardschriftart111111111"/>
    <w:rsid w:val="007117CB"/>
  </w:style>
  <w:style w:type="character" w:customStyle="1" w:styleId="WW-Absatz-Standardschriftart1111111111">
    <w:name w:val="WW-Absatz-Standardschriftart1111111111"/>
    <w:rsid w:val="007117CB"/>
  </w:style>
  <w:style w:type="character" w:customStyle="1" w:styleId="WW-Absatz-Standardschriftart11111111111">
    <w:name w:val="WW-Absatz-Standardschriftart11111111111"/>
    <w:rsid w:val="007117CB"/>
  </w:style>
  <w:style w:type="character" w:customStyle="1" w:styleId="WW-Absatz-Standardschriftart111111111111">
    <w:name w:val="WW-Absatz-Standardschriftart111111111111"/>
    <w:rsid w:val="007117CB"/>
  </w:style>
  <w:style w:type="character" w:customStyle="1" w:styleId="WW-Absatz-Standardschriftart1111111111111">
    <w:name w:val="WW-Absatz-Standardschriftart1111111111111"/>
    <w:rsid w:val="007117CB"/>
  </w:style>
  <w:style w:type="character" w:customStyle="1" w:styleId="WW-Absatz-Standardschriftart11111111111111">
    <w:name w:val="WW-Absatz-Standardschriftart11111111111111"/>
    <w:rsid w:val="007117CB"/>
  </w:style>
  <w:style w:type="character" w:customStyle="1" w:styleId="WW-Absatz-Standardschriftart111111111111111">
    <w:name w:val="WW-Absatz-Standardschriftart111111111111111"/>
    <w:rsid w:val="007117CB"/>
  </w:style>
  <w:style w:type="character" w:customStyle="1" w:styleId="WW-Absatz-Standardschriftart1111111111111111">
    <w:name w:val="WW-Absatz-Standardschriftart1111111111111111"/>
    <w:rsid w:val="007117CB"/>
  </w:style>
  <w:style w:type="character" w:customStyle="1" w:styleId="WW-Absatz-Standardschriftart11111111111111111">
    <w:name w:val="WW-Absatz-Standardschriftart11111111111111111"/>
    <w:rsid w:val="007117CB"/>
  </w:style>
  <w:style w:type="character" w:customStyle="1" w:styleId="WW-Absatz-Standardschriftart111111111111111111">
    <w:name w:val="WW-Absatz-Standardschriftart111111111111111111"/>
    <w:rsid w:val="007117CB"/>
  </w:style>
  <w:style w:type="character" w:customStyle="1" w:styleId="WW-Absatz-Standardschriftart1111111111111111111">
    <w:name w:val="WW-Absatz-Standardschriftart1111111111111111111"/>
    <w:rsid w:val="007117CB"/>
  </w:style>
  <w:style w:type="character" w:customStyle="1" w:styleId="WW-Absatz-Standardschriftart11111111111111111111">
    <w:name w:val="WW-Absatz-Standardschriftart11111111111111111111"/>
    <w:rsid w:val="007117CB"/>
  </w:style>
  <w:style w:type="character" w:customStyle="1" w:styleId="WW-Absatz-Standardschriftart111111111111111111111">
    <w:name w:val="WW-Absatz-Standardschriftart111111111111111111111"/>
    <w:rsid w:val="007117CB"/>
  </w:style>
  <w:style w:type="character" w:customStyle="1" w:styleId="WW-Absatz-Standardschriftart1111111111111111111111">
    <w:name w:val="WW-Absatz-Standardschriftart1111111111111111111111"/>
    <w:rsid w:val="007117CB"/>
  </w:style>
  <w:style w:type="character" w:customStyle="1" w:styleId="Carpredefinitoparagrafo1">
    <w:name w:val="Car. predefinito paragrafo1"/>
    <w:rsid w:val="007117CB"/>
  </w:style>
  <w:style w:type="character" w:customStyle="1" w:styleId="Punti">
    <w:name w:val="Punti"/>
    <w:rsid w:val="007117CB"/>
    <w:rPr>
      <w:rFonts w:ascii="OpenSymbol" w:eastAsia="OpenSymbol" w:hAnsi="OpenSymbol" w:cs="OpenSymbol"/>
    </w:rPr>
  </w:style>
  <w:style w:type="character" w:customStyle="1" w:styleId="Caratteredinumerazione">
    <w:name w:val="Carattere di numerazione"/>
    <w:rsid w:val="007117CB"/>
  </w:style>
  <w:style w:type="paragraph" w:customStyle="1" w:styleId="Intestazione1">
    <w:name w:val="Intestazione1"/>
    <w:basedOn w:val="Normale"/>
    <w:next w:val="Corpodeltesto"/>
    <w:rsid w:val="007117CB"/>
    <w:pPr>
      <w:keepNext/>
      <w:spacing w:before="240" w:after="120"/>
    </w:pPr>
    <w:rPr>
      <w:rFonts w:ascii="Arial" w:eastAsia="MS Mincho" w:hAnsi="Arial" w:cs="Tahoma"/>
      <w:sz w:val="28"/>
      <w:szCs w:val="28"/>
    </w:rPr>
  </w:style>
  <w:style w:type="paragraph" w:styleId="Corpodeltesto">
    <w:name w:val="Body Text"/>
    <w:basedOn w:val="Normale"/>
    <w:rsid w:val="007117CB"/>
    <w:pPr>
      <w:spacing w:after="120"/>
    </w:pPr>
  </w:style>
  <w:style w:type="paragraph" w:styleId="Elenco">
    <w:name w:val="List"/>
    <w:basedOn w:val="Corpodeltesto"/>
    <w:rsid w:val="007117CB"/>
    <w:rPr>
      <w:rFonts w:cs="Tahoma"/>
    </w:rPr>
  </w:style>
  <w:style w:type="paragraph" w:customStyle="1" w:styleId="Didascalia1">
    <w:name w:val="Didascalia1"/>
    <w:basedOn w:val="Normale"/>
    <w:rsid w:val="007117CB"/>
    <w:pPr>
      <w:suppressLineNumbers/>
      <w:spacing w:before="120" w:after="120"/>
    </w:pPr>
    <w:rPr>
      <w:rFonts w:cs="Tahoma"/>
      <w:i/>
      <w:iCs/>
    </w:rPr>
  </w:style>
  <w:style w:type="paragraph" w:customStyle="1" w:styleId="Indice">
    <w:name w:val="Indice"/>
    <w:basedOn w:val="Normale"/>
    <w:rsid w:val="007117CB"/>
    <w:pPr>
      <w:suppressLineNumbers/>
    </w:pPr>
    <w:rPr>
      <w:rFonts w:cs="Tahoma"/>
    </w:rPr>
  </w:style>
  <w:style w:type="paragraph" w:styleId="Rientrocorpodeltesto">
    <w:name w:val="Body Text Indent"/>
    <w:basedOn w:val="Normale"/>
    <w:rsid w:val="007117CB"/>
    <w:pPr>
      <w:ind w:right="-262" w:firstLine="540"/>
      <w:jc w:val="both"/>
    </w:pPr>
  </w:style>
  <w:style w:type="paragraph" w:styleId="Testofumetto">
    <w:name w:val="Balloon Text"/>
    <w:basedOn w:val="Normale"/>
    <w:rsid w:val="007117CB"/>
    <w:rPr>
      <w:rFonts w:ascii="Tahoma" w:hAnsi="Tahoma" w:cs="Tahoma"/>
      <w:sz w:val="16"/>
      <w:szCs w:val="16"/>
    </w:rPr>
  </w:style>
  <w:style w:type="paragraph" w:customStyle="1" w:styleId="Contenutotabella">
    <w:name w:val="Contenuto tabella"/>
    <w:basedOn w:val="Normale"/>
    <w:rsid w:val="007117CB"/>
    <w:pPr>
      <w:suppressLineNumbers/>
    </w:pPr>
  </w:style>
  <w:style w:type="paragraph" w:customStyle="1" w:styleId="Intestazionetabella">
    <w:name w:val="Intestazione tabella"/>
    <w:basedOn w:val="Contenutotabella"/>
    <w:rsid w:val="007117CB"/>
    <w:pPr>
      <w:jc w:val="center"/>
    </w:pPr>
    <w:rPr>
      <w:b/>
      <w:bCs/>
    </w:rPr>
  </w:style>
  <w:style w:type="paragraph" w:customStyle="1" w:styleId="Contenutocornice">
    <w:name w:val="Contenuto cornice"/>
    <w:basedOn w:val="Corpodeltesto"/>
    <w:rsid w:val="007117CB"/>
  </w:style>
  <w:style w:type="paragraph" w:customStyle="1" w:styleId="Intestazione10">
    <w:name w:val="Intestazione 10"/>
    <w:basedOn w:val="Intestazione1"/>
    <w:next w:val="Corpodeltesto"/>
    <w:rsid w:val="007117CB"/>
    <w:pPr>
      <w:numPr>
        <w:numId w:val="2"/>
      </w:numPr>
    </w:pPr>
    <w:rPr>
      <w:b/>
      <w:bCs/>
      <w:sz w:val="21"/>
      <w:szCs w:val="21"/>
    </w:rPr>
  </w:style>
  <w:style w:type="paragraph" w:styleId="Rientrocorpodeltesto3">
    <w:name w:val="Body Text Indent 3"/>
    <w:basedOn w:val="Normale"/>
    <w:link w:val="Rientrocorpodeltesto3Carattere"/>
    <w:uiPriority w:val="99"/>
    <w:semiHidden/>
    <w:unhideWhenUsed/>
    <w:rsid w:val="0082519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2519D"/>
    <w:rPr>
      <w:sz w:val="16"/>
      <w:szCs w:val="16"/>
      <w:lang w:eastAsia="ar-SA"/>
    </w:rPr>
  </w:style>
  <w:style w:type="paragraph" w:styleId="Intestazione">
    <w:name w:val="header"/>
    <w:basedOn w:val="Normale"/>
    <w:link w:val="IntestazioneCarattere"/>
    <w:uiPriority w:val="99"/>
    <w:semiHidden/>
    <w:unhideWhenUsed/>
    <w:rsid w:val="003154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1544C"/>
    <w:rPr>
      <w:sz w:val="24"/>
      <w:szCs w:val="24"/>
      <w:lang w:eastAsia="ar-SA"/>
    </w:rPr>
  </w:style>
  <w:style w:type="paragraph" w:styleId="Pidipagina">
    <w:name w:val="footer"/>
    <w:basedOn w:val="Normale"/>
    <w:link w:val="PidipaginaCarattere"/>
    <w:uiPriority w:val="99"/>
    <w:semiHidden/>
    <w:unhideWhenUsed/>
    <w:rsid w:val="003154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1544C"/>
    <w:rPr>
      <w:sz w:val="24"/>
      <w:szCs w:val="24"/>
      <w:lang w:eastAsia="ar-SA"/>
    </w:rPr>
  </w:style>
  <w:style w:type="paragraph" w:styleId="Paragrafoelenco">
    <w:name w:val="List Paragraph"/>
    <w:basedOn w:val="Normale"/>
    <w:uiPriority w:val="34"/>
    <w:qFormat/>
    <w:rsid w:val="003C390E"/>
    <w:pPr>
      <w:ind w:left="720"/>
      <w:contextualSpacing/>
    </w:pPr>
  </w:style>
  <w:style w:type="paragraph" w:customStyle="1" w:styleId="Default">
    <w:name w:val="Default"/>
    <w:rsid w:val="00870514"/>
    <w:pPr>
      <w:autoSpaceDE w:val="0"/>
      <w:autoSpaceDN w:val="0"/>
      <w:adjustRightInd w:val="0"/>
    </w:pPr>
    <w:rPr>
      <w:color w:val="000000"/>
      <w:sz w:val="24"/>
      <w:szCs w:val="24"/>
    </w:rPr>
  </w:style>
  <w:style w:type="character" w:styleId="Collegamentoipertestuale">
    <w:name w:val="Hyperlink"/>
    <w:basedOn w:val="Carpredefinitoparagrafo"/>
    <w:uiPriority w:val="99"/>
    <w:unhideWhenUsed/>
    <w:rsid w:val="000125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081643">
      <w:bodyDiv w:val="1"/>
      <w:marLeft w:val="0"/>
      <w:marRight w:val="0"/>
      <w:marTop w:val="0"/>
      <w:marBottom w:val="0"/>
      <w:divBdr>
        <w:top w:val="none" w:sz="0" w:space="0" w:color="auto"/>
        <w:left w:val="none" w:sz="0" w:space="0" w:color="auto"/>
        <w:bottom w:val="none" w:sz="0" w:space="0" w:color="auto"/>
        <w:right w:val="none" w:sz="0" w:space="0" w:color="auto"/>
      </w:divBdr>
      <w:divsChild>
        <w:div w:id="1961573271">
          <w:marLeft w:val="0"/>
          <w:marRight w:val="0"/>
          <w:marTop w:val="0"/>
          <w:marBottom w:val="0"/>
          <w:divBdr>
            <w:top w:val="none" w:sz="0" w:space="0" w:color="auto"/>
            <w:left w:val="none" w:sz="0" w:space="0" w:color="auto"/>
            <w:bottom w:val="none" w:sz="0" w:space="0" w:color="auto"/>
            <w:right w:val="none" w:sz="0" w:space="0" w:color="auto"/>
          </w:divBdr>
          <w:divsChild>
            <w:div w:id="1604334845">
              <w:marLeft w:val="0"/>
              <w:marRight w:val="0"/>
              <w:marTop w:val="0"/>
              <w:marBottom w:val="0"/>
              <w:divBdr>
                <w:top w:val="none" w:sz="0" w:space="0" w:color="auto"/>
                <w:left w:val="none" w:sz="0" w:space="0" w:color="auto"/>
                <w:bottom w:val="none" w:sz="0" w:space="0" w:color="auto"/>
                <w:right w:val="none" w:sz="0" w:space="0" w:color="auto"/>
              </w:divBdr>
              <w:divsChild>
                <w:div w:id="354615702">
                  <w:marLeft w:val="0"/>
                  <w:marRight w:val="0"/>
                  <w:marTop w:val="0"/>
                  <w:marBottom w:val="0"/>
                  <w:divBdr>
                    <w:top w:val="none" w:sz="0" w:space="0" w:color="auto"/>
                    <w:left w:val="none" w:sz="0" w:space="0" w:color="auto"/>
                    <w:bottom w:val="none" w:sz="0" w:space="0" w:color="auto"/>
                    <w:right w:val="none" w:sz="0" w:space="0" w:color="auto"/>
                  </w:divBdr>
                  <w:divsChild>
                    <w:div w:id="2046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aps02000l@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0C707-E3C4-4F86-8335-7CBF8220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8749</Characters>
  <Application>Microsoft Office Word</Application>
  <DocSecurity>0</DocSecurity>
  <Lines>72</Lines>
  <Paragraphs>20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Al Dirigente Scolastico</vt:lpstr>
      <vt:lpstr/>
      <vt:lpstr>DICHIARAZIONE E AUTORIZZAZIONE</vt:lpstr>
    </vt:vector>
  </TitlesOfParts>
  <Company>Cannizzaro</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cannizzaro</dc:creator>
  <cp:lastModifiedBy>pbruno</cp:lastModifiedBy>
  <cp:revision>2</cp:revision>
  <cp:lastPrinted>2018-06-27T10:20:00Z</cp:lastPrinted>
  <dcterms:created xsi:type="dcterms:W3CDTF">2019-06-06T10:34:00Z</dcterms:created>
  <dcterms:modified xsi:type="dcterms:W3CDTF">2019-06-06T10:34:00Z</dcterms:modified>
</cp:coreProperties>
</file>